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2AB0" w:rsidRPr="001B2AB0" w:rsidRDefault="00EF2274" w:rsidP="00057598">
      <w:pPr>
        <w:pStyle w:val="Titolo4"/>
        <w:ind w:left="0" w:right="-29" w:firstLine="0"/>
        <w:jc w:val="center"/>
        <w:rPr>
          <w:rFonts w:asciiTheme="minorHAnsi" w:hAnsiTheme="minorHAnsi" w:cstheme="minorHAnsi"/>
          <w:b/>
          <w:bCs/>
          <w:color w:val="595959"/>
          <w:sz w:val="18"/>
          <w:szCs w:val="18"/>
        </w:rPr>
      </w:pPr>
      <w:r>
        <w:rPr>
          <w:rFonts w:asciiTheme="minorHAnsi" w:hAnsiTheme="minorHAnsi" w:cstheme="minorHAnsi"/>
          <w:b/>
          <w:bCs/>
          <w:noProof/>
          <w:color w:val="595959"/>
          <w:sz w:val="18"/>
          <w:szCs w:val="18"/>
          <w:lang w:eastAsia="it-IT"/>
        </w:rPr>
        <w:pict>
          <v:rect id="_x0000_s1026" style="position:absolute;left:0;text-align:left;margin-left:392.25pt;margin-top:7.5pt;width:333.75pt;height:51.75pt;z-index:251658240" strokecolor="#c4bc96 [2414]">
            <v:textbox style="mso-next-textbox:#_x0000_s1026">
              <w:txbxContent>
                <w:p w:rsidR="00233BF1" w:rsidRPr="00050027" w:rsidRDefault="00233BF1" w:rsidP="00233B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Theme="minorHAnsi" w:hAnsiTheme="minorHAnsi" w:cstheme="minorHAnsi"/>
                      <w:color w:val="0D0D0D"/>
                      <w:sz w:val="18"/>
                      <w:szCs w:val="18"/>
                    </w:rPr>
                  </w:pPr>
                  <w:r w:rsidRPr="00050027">
                    <w:rPr>
                      <w:rFonts w:asciiTheme="minorHAnsi" w:hAnsiTheme="minorHAnsi" w:cstheme="minorHAnsi"/>
                      <w:color w:val="0D0D0D"/>
                      <w:sz w:val="18"/>
                      <w:szCs w:val="18"/>
                    </w:rPr>
                    <w:t xml:space="preserve">Il presente modulo deve essere compilato in ogni sua parte ed inviato unitamente all'attestazione di pagamento della quota di iscrizione, via fax o e-mail a: POLO PSICODINAMICHE  FAX 0574 – 072829 E-MAIL: </w:t>
                  </w:r>
                  <w:hyperlink r:id="rId8" w:history="1">
                    <w:r w:rsidRPr="0066713B">
                      <w:rPr>
                        <w:rStyle w:val="Collegamentoipertestuale"/>
                        <w:rFonts w:asciiTheme="minorHAnsi" w:hAnsiTheme="minorHAnsi" w:cstheme="minorHAnsi"/>
                        <w:sz w:val="18"/>
                        <w:szCs w:val="18"/>
                      </w:rPr>
                      <w:t>info@polopsicodinamiche.com</w:t>
                    </w:r>
                  </w:hyperlink>
                  <w:r w:rsidRPr="00050027">
                    <w:rPr>
                      <w:rFonts w:asciiTheme="minorHAnsi" w:hAnsiTheme="minorHAnsi" w:cstheme="minorHAnsi"/>
                      <w:color w:val="0D0D0D"/>
                      <w:sz w:val="18"/>
                      <w:szCs w:val="18"/>
                    </w:rPr>
                    <w:t xml:space="preserve"> </w:t>
                  </w:r>
                </w:p>
                <w:p w:rsidR="00233BF1" w:rsidRDefault="00233BF1"/>
              </w:txbxContent>
            </v:textbox>
          </v:rect>
        </w:pict>
      </w:r>
    </w:p>
    <w:p w:rsidR="008B1867" w:rsidRPr="00050027" w:rsidRDefault="00D76629" w:rsidP="00D76629">
      <w:pPr>
        <w:pStyle w:val="Titolo4"/>
        <w:numPr>
          <w:ilvl w:val="0"/>
          <w:numId w:val="0"/>
        </w:numPr>
        <w:ind w:right="-29"/>
        <w:rPr>
          <w:rFonts w:asciiTheme="minorHAnsi" w:hAnsiTheme="minorHAnsi" w:cstheme="minorHAnsi"/>
          <w:b/>
          <w:bCs/>
          <w:color w:val="595959"/>
          <w:sz w:val="18"/>
          <w:szCs w:val="18"/>
        </w:rPr>
      </w:pPr>
      <w:r>
        <w:rPr>
          <w:rFonts w:asciiTheme="minorHAnsi" w:hAnsiTheme="minorHAnsi" w:cstheme="minorHAnsi"/>
          <w:b/>
          <w:sz w:val="18"/>
          <w:szCs w:val="18"/>
        </w:rPr>
        <w:t>SEF SOCIETA’ ERICH FROMM</w:t>
      </w:r>
      <w:r w:rsidR="008B1867" w:rsidRPr="00050027">
        <w:rPr>
          <w:rFonts w:asciiTheme="minorHAnsi" w:hAnsiTheme="minorHAnsi" w:cstheme="minorHAnsi"/>
          <w:b/>
          <w:sz w:val="18"/>
          <w:szCs w:val="18"/>
        </w:rPr>
        <w:t xml:space="preserve"> POLO PSICODINAMICHE S.r.l.</w:t>
      </w:r>
    </w:p>
    <w:p w:rsidR="003111AD" w:rsidRPr="00050027" w:rsidRDefault="003111AD" w:rsidP="00B91FE4">
      <w:pPr>
        <w:ind w:right="-29"/>
        <w:rPr>
          <w:rFonts w:asciiTheme="minorHAnsi" w:hAnsiTheme="minorHAnsi" w:cstheme="minorHAnsi"/>
          <w:b/>
          <w:bCs/>
          <w:color w:val="595959"/>
          <w:sz w:val="18"/>
          <w:szCs w:val="18"/>
        </w:rPr>
      </w:pPr>
      <w:r w:rsidRPr="00050027">
        <w:rPr>
          <w:rFonts w:asciiTheme="minorHAnsi" w:hAnsiTheme="minorHAnsi" w:cstheme="minorHAnsi"/>
          <w:b/>
          <w:bCs/>
          <w:color w:val="595959"/>
          <w:sz w:val="18"/>
          <w:szCs w:val="18"/>
        </w:rPr>
        <w:t>AGENZIA FORMATIVA ACCREDITATA PRESSO REGIONE TOSCANA PO760</w:t>
      </w:r>
    </w:p>
    <w:p w:rsidR="008B1867" w:rsidRPr="00050027" w:rsidRDefault="008B1867" w:rsidP="00B91FE4">
      <w:pPr>
        <w:ind w:right="-29"/>
        <w:rPr>
          <w:rFonts w:asciiTheme="minorHAnsi" w:hAnsiTheme="minorHAnsi" w:cstheme="minorHAnsi"/>
          <w:b/>
          <w:bCs/>
          <w:color w:val="595959"/>
          <w:sz w:val="18"/>
          <w:szCs w:val="18"/>
        </w:rPr>
      </w:pPr>
      <w:r w:rsidRPr="00050027">
        <w:rPr>
          <w:rFonts w:asciiTheme="minorHAnsi" w:hAnsiTheme="minorHAnsi" w:cstheme="minorHAnsi"/>
          <w:b/>
          <w:bCs/>
          <w:color w:val="595959"/>
          <w:sz w:val="18"/>
          <w:szCs w:val="18"/>
        </w:rPr>
        <w:t>VIA GIOTTO 49 – 59100 PRATO</w:t>
      </w:r>
      <w:r w:rsidR="001B2AB0" w:rsidRPr="00050027">
        <w:rPr>
          <w:rFonts w:asciiTheme="minorHAnsi" w:hAnsiTheme="minorHAnsi" w:cstheme="minorHAnsi"/>
          <w:b/>
          <w:bCs/>
          <w:color w:val="595959"/>
          <w:sz w:val="18"/>
          <w:szCs w:val="18"/>
        </w:rPr>
        <w:t xml:space="preserve">   cel. 388 3620663</w:t>
      </w:r>
    </w:p>
    <w:p w:rsidR="008B1867" w:rsidRPr="00050027" w:rsidRDefault="00D004FE" w:rsidP="00B91FE4">
      <w:pPr>
        <w:ind w:right="-29"/>
        <w:rPr>
          <w:rFonts w:asciiTheme="minorHAnsi" w:hAnsiTheme="minorHAnsi" w:cstheme="minorHAnsi"/>
          <w:b/>
          <w:bCs/>
          <w:color w:val="595959"/>
          <w:sz w:val="18"/>
          <w:szCs w:val="18"/>
        </w:rPr>
      </w:pPr>
      <w:r w:rsidRPr="00050027">
        <w:rPr>
          <w:rFonts w:asciiTheme="minorHAnsi" w:hAnsiTheme="minorHAnsi" w:cstheme="minorHAnsi"/>
          <w:b/>
          <w:bCs/>
          <w:color w:val="595959"/>
          <w:sz w:val="18"/>
          <w:szCs w:val="18"/>
        </w:rPr>
        <w:t xml:space="preserve">TEL: 0574 – 067725 / 0574 – 606044 </w:t>
      </w:r>
      <w:r w:rsidR="008B1867" w:rsidRPr="00050027">
        <w:rPr>
          <w:rFonts w:asciiTheme="minorHAnsi" w:hAnsiTheme="minorHAnsi" w:cstheme="minorHAnsi"/>
          <w:b/>
          <w:bCs/>
          <w:color w:val="595959"/>
          <w:sz w:val="18"/>
          <w:szCs w:val="18"/>
        </w:rPr>
        <w:t>FAX: 0574 – 072829 E-MAIL:</w:t>
      </w:r>
      <w:r w:rsidRPr="00050027">
        <w:rPr>
          <w:rFonts w:asciiTheme="minorHAnsi" w:hAnsiTheme="minorHAnsi" w:cstheme="minorHAnsi"/>
          <w:b/>
          <w:bCs/>
          <w:color w:val="595959"/>
          <w:sz w:val="18"/>
          <w:szCs w:val="18"/>
        </w:rPr>
        <w:t xml:space="preserve"> </w:t>
      </w:r>
      <w:hyperlink r:id="rId9" w:history="1">
        <w:r w:rsidR="00B91FE4" w:rsidRPr="0066713B">
          <w:rPr>
            <w:rStyle w:val="Collegamentoipertestuale"/>
            <w:rFonts w:asciiTheme="minorHAnsi" w:hAnsiTheme="minorHAnsi" w:cstheme="minorHAnsi"/>
            <w:sz w:val="18"/>
            <w:szCs w:val="18"/>
          </w:rPr>
          <w:t>info@polopsicodinamiche.com</w:t>
        </w:r>
      </w:hyperlink>
    </w:p>
    <w:p w:rsidR="008B1867" w:rsidRPr="00050027" w:rsidRDefault="008B1867" w:rsidP="00B91FE4">
      <w:pPr>
        <w:ind w:right="-29"/>
        <w:rPr>
          <w:rFonts w:asciiTheme="minorHAnsi" w:hAnsiTheme="minorHAnsi" w:cstheme="minorHAnsi"/>
          <w:b/>
          <w:bCs/>
          <w:color w:val="595959"/>
          <w:sz w:val="18"/>
          <w:szCs w:val="18"/>
        </w:rPr>
      </w:pPr>
      <w:proofErr w:type="gramStart"/>
      <w:r w:rsidRPr="00050027">
        <w:rPr>
          <w:rFonts w:asciiTheme="minorHAnsi" w:hAnsiTheme="minorHAnsi" w:cstheme="minorHAnsi"/>
          <w:b/>
          <w:bCs/>
          <w:color w:val="595959"/>
          <w:sz w:val="18"/>
          <w:szCs w:val="18"/>
        </w:rPr>
        <w:t>www.polopsicodinamiche.com</w:t>
      </w:r>
      <w:proofErr w:type="gramEnd"/>
      <w:r w:rsidR="00437E5C" w:rsidRPr="00050027">
        <w:rPr>
          <w:rFonts w:asciiTheme="minorHAnsi" w:hAnsiTheme="minorHAnsi" w:cstheme="minorHAnsi"/>
          <w:b/>
          <w:bCs/>
          <w:color w:val="595959"/>
          <w:sz w:val="18"/>
          <w:szCs w:val="18"/>
        </w:rPr>
        <w:t xml:space="preserve"> </w:t>
      </w:r>
      <w:r w:rsidR="00211504" w:rsidRPr="00050027">
        <w:rPr>
          <w:rFonts w:asciiTheme="minorHAnsi" w:hAnsiTheme="minorHAnsi" w:cstheme="minorHAnsi"/>
          <w:b/>
          <w:bCs/>
          <w:color w:val="595959"/>
          <w:sz w:val="18"/>
          <w:szCs w:val="18"/>
        </w:rPr>
        <w:t xml:space="preserve">   -  </w:t>
      </w:r>
      <w:r w:rsidR="00437E5C" w:rsidRPr="00050027">
        <w:rPr>
          <w:rFonts w:asciiTheme="minorHAnsi" w:hAnsiTheme="minorHAnsi" w:cstheme="minorHAnsi"/>
          <w:b/>
          <w:bCs/>
          <w:color w:val="595959"/>
          <w:sz w:val="18"/>
          <w:szCs w:val="18"/>
        </w:rPr>
        <w:t>http://polopsicodinamiche.forumattivo.com</w:t>
      </w:r>
    </w:p>
    <w:p w:rsidR="00426708" w:rsidRPr="00050027" w:rsidRDefault="00426708" w:rsidP="00D76629">
      <w:pPr>
        <w:ind w:right="-29"/>
        <w:jc w:val="center"/>
        <w:rPr>
          <w:rFonts w:asciiTheme="minorHAnsi" w:hAnsiTheme="minorHAnsi" w:cstheme="minorHAnsi"/>
          <w:b/>
          <w:bCs/>
          <w:color w:val="0D0D0D"/>
          <w:sz w:val="18"/>
          <w:szCs w:val="18"/>
        </w:rPr>
      </w:pPr>
    </w:p>
    <w:p w:rsidR="00426708" w:rsidRPr="00050027" w:rsidRDefault="00426708" w:rsidP="00D76629">
      <w:pPr>
        <w:ind w:right="-29"/>
        <w:jc w:val="center"/>
        <w:rPr>
          <w:rFonts w:asciiTheme="minorHAnsi" w:hAnsiTheme="minorHAnsi" w:cstheme="minorHAnsi"/>
          <w:b/>
          <w:bCs/>
          <w:color w:val="0D0D0D"/>
          <w:sz w:val="18"/>
          <w:szCs w:val="18"/>
        </w:rPr>
      </w:pPr>
    </w:p>
    <w:p w:rsidR="008B1867" w:rsidRPr="002269CF" w:rsidRDefault="008B1867" w:rsidP="0048218D">
      <w:pPr>
        <w:shd w:val="clear" w:color="auto" w:fill="F2F2F2" w:themeFill="background1" w:themeFillShade="F2"/>
        <w:tabs>
          <w:tab w:val="left" w:pos="5529"/>
          <w:tab w:val="left" w:pos="10773"/>
        </w:tabs>
        <w:spacing w:afterLines="60"/>
        <w:ind w:right="-28"/>
        <w:jc w:val="center"/>
        <w:rPr>
          <w:rFonts w:asciiTheme="minorHAnsi" w:hAnsiTheme="minorHAnsi" w:cstheme="minorHAnsi"/>
          <w:b/>
          <w:bCs/>
          <w:color w:val="auto"/>
          <w:sz w:val="36"/>
          <w:szCs w:val="18"/>
        </w:rPr>
      </w:pPr>
      <w:r w:rsidRPr="002269CF">
        <w:rPr>
          <w:rFonts w:asciiTheme="minorHAnsi" w:hAnsiTheme="minorHAnsi" w:cstheme="minorHAnsi"/>
          <w:b/>
          <w:bCs/>
          <w:color w:val="auto"/>
          <w:sz w:val="36"/>
          <w:szCs w:val="18"/>
        </w:rPr>
        <w:t>APPLICATION FORM  -</w:t>
      </w:r>
      <w:r w:rsidR="0033387F" w:rsidRPr="002269CF">
        <w:rPr>
          <w:rFonts w:asciiTheme="minorHAnsi" w:hAnsiTheme="minorHAnsi" w:cstheme="minorHAnsi"/>
          <w:b/>
          <w:bCs/>
          <w:color w:val="auto"/>
          <w:sz w:val="36"/>
          <w:szCs w:val="18"/>
        </w:rPr>
        <w:t xml:space="preserve"> </w:t>
      </w:r>
      <w:r w:rsidRPr="002269CF">
        <w:rPr>
          <w:rFonts w:asciiTheme="minorHAnsi" w:hAnsiTheme="minorHAnsi" w:cstheme="minorHAnsi"/>
          <w:b/>
          <w:bCs/>
          <w:color w:val="auto"/>
          <w:sz w:val="36"/>
          <w:szCs w:val="18"/>
        </w:rPr>
        <w:t xml:space="preserve"> modulo di iscrizione</w:t>
      </w:r>
    </w:p>
    <w:p w:rsidR="006C1AFF" w:rsidRPr="00050027" w:rsidRDefault="006C1AFF" w:rsidP="000D3568">
      <w:pPr>
        <w:jc w:val="center"/>
        <w:rPr>
          <w:rFonts w:asciiTheme="minorHAnsi" w:hAnsiTheme="minorHAnsi" w:cstheme="minorHAnsi"/>
          <w:sz w:val="18"/>
          <w:szCs w:val="18"/>
        </w:rPr>
      </w:pPr>
    </w:p>
    <w:tbl>
      <w:tblPr>
        <w:tblStyle w:val="Grigliatabella"/>
        <w:tblpPr w:leftFromText="141" w:rightFromText="141" w:vertAnchor="text" w:horzAnchor="margin" w:tblpY="-34"/>
        <w:tblOverlap w:val="never"/>
        <w:tblW w:w="0" w:type="auto"/>
        <w:tblBorders>
          <w:top w:val="single" w:sz="2" w:space="0" w:color="C4BC96" w:themeColor="background2" w:themeShade="BF"/>
          <w:left w:val="single" w:sz="2" w:space="0" w:color="C4BC96" w:themeColor="background2" w:themeShade="BF"/>
          <w:bottom w:val="single" w:sz="2" w:space="0" w:color="C4BC96" w:themeColor="background2" w:themeShade="BF"/>
          <w:right w:val="single" w:sz="2" w:space="0" w:color="C4BC96" w:themeColor="background2" w:themeShade="BF"/>
          <w:insideH w:val="single" w:sz="2" w:space="0" w:color="C4BC96" w:themeColor="background2" w:themeShade="BF"/>
          <w:insideV w:val="single" w:sz="2" w:space="0" w:color="C4BC96" w:themeColor="background2" w:themeShade="BF"/>
        </w:tblBorders>
        <w:tblLook w:val="04A0"/>
      </w:tblPr>
      <w:tblGrid>
        <w:gridCol w:w="3418"/>
        <w:gridCol w:w="1726"/>
        <w:gridCol w:w="2129"/>
        <w:gridCol w:w="2127"/>
        <w:gridCol w:w="2133"/>
        <w:gridCol w:w="2133"/>
        <w:gridCol w:w="2113"/>
      </w:tblGrid>
      <w:tr w:rsidR="000E3410" w:rsidRPr="000E3410" w:rsidTr="000E3410">
        <w:trPr>
          <w:trHeight w:val="447"/>
        </w:trPr>
        <w:tc>
          <w:tcPr>
            <w:tcW w:w="3418" w:type="dxa"/>
            <w:shd w:val="clear" w:color="auto" w:fill="F2F2F2" w:themeFill="background1" w:themeFillShade="F2"/>
          </w:tcPr>
          <w:p w:rsidR="000E3410" w:rsidRPr="000E3410" w:rsidRDefault="000E3410" w:rsidP="000E3410">
            <w:pPr>
              <w:jc w:val="center"/>
              <w:rPr>
                <w:rFonts w:asciiTheme="minorHAnsi" w:hAnsiTheme="minorHAnsi" w:cstheme="minorHAnsi"/>
                <w:b/>
                <w:sz w:val="20"/>
                <w:szCs w:val="20"/>
              </w:rPr>
            </w:pPr>
            <w:r w:rsidRPr="000E3410">
              <w:rPr>
                <w:rFonts w:asciiTheme="minorHAnsi" w:hAnsiTheme="minorHAnsi" w:cstheme="minorHAnsi"/>
                <w:b/>
                <w:sz w:val="20"/>
                <w:szCs w:val="20"/>
              </w:rPr>
              <w:t>Corso prescelto</w:t>
            </w:r>
          </w:p>
        </w:tc>
        <w:tc>
          <w:tcPr>
            <w:tcW w:w="1726" w:type="dxa"/>
            <w:shd w:val="clear" w:color="auto" w:fill="F2F2F2" w:themeFill="background1" w:themeFillShade="F2"/>
          </w:tcPr>
          <w:p w:rsidR="000E3410" w:rsidRPr="000E3410" w:rsidRDefault="000E3410" w:rsidP="000E3410">
            <w:pPr>
              <w:jc w:val="center"/>
              <w:rPr>
                <w:rFonts w:asciiTheme="minorHAnsi" w:hAnsiTheme="minorHAnsi" w:cstheme="minorHAnsi"/>
                <w:b/>
                <w:sz w:val="20"/>
                <w:szCs w:val="20"/>
              </w:rPr>
            </w:pPr>
            <w:r w:rsidRPr="000E3410">
              <w:rPr>
                <w:rFonts w:asciiTheme="minorHAnsi" w:hAnsiTheme="minorHAnsi" w:cstheme="minorHAnsi"/>
                <w:b/>
                <w:sz w:val="20"/>
                <w:szCs w:val="20"/>
              </w:rPr>
              <w:t>Date del corso prescelto</w:t>
            </w:r>
          </w:p>
        </w:tc>
        <w:tc>
          <w:tcPr>
            <w:tcW w:w="2129" w:type="dxa"/>
            <w:shd w:val="clear" w:color="auto" w:fill="F2F2F2" w:themeFill="background1" w:themeFillShade="F2"/>
          </w:tcPr>
          <w:p w:rsidR="000E3410" w:rsidRPr="000E3410" w:rsidRDefault="000E3410" w:rsidP="000E3410">
            <w:pPr>
              <w:jc w:val="center"/>
              <w:rPr>
                <w:rFonts w:asciiTheme="minorHAnsi" w:hAnsiTheme="minorHAnsi" w:cstheme="minorHAnsi"/>
                <w:b/>
                <w:sz w:val="20"/>
                <w:szCs w:val="20"/>
              </w:rPr>
            </w:pPr>
            <w:r w:rsidRPr="000E3410">
              <w:rPr>
                <w:rFonts w:asciiTheme="minorHAnsi" w:hAnsiTheme="minorHAnsi" w:cstheme="minorHAnsi"/>
                <w:b/>
                <w:sz w:val="20"/>
                <w:szCs w:val="20"/>
              </w:rPr>
              <w:t xml:space="preserve">Importo  del corso prescelto </w:t>
            </w:r>
            <w:proofErr w:type="gramStart"/>
            <w:r w:rsidRPr="000E3410">
              <w:rPr>
                <w:rFonts w:asciiTheme="minorHAnsi" w:hAnsiTheme="minorHAnsi" w:cstheme="minorHAnsi"/>
                <w:b/>
                <w:sz w:val="20"/>
                <w:szCs w:val="20"/>
              </w:rPr>
              <w:t>in</w:t>
            </w:r>
            <w:proofErr w:type="gramEnd"/>
            <w:r w:rsidRPr="000E3410">
              <w:rPr>
                <w:rFonts w:asciiTheme="minorHAnsi" w:hAnsiTheme="minorHAnsi" w:cstheme="minorHAnsi"/>
                <w:b/>
                <w:sz w:val="20"/>
                <w:szCs w:val="20"/>
              </w:rPr>
              <w:t xml:space="preserve"> €</w:t>
            </w:r>
          </w:p>
        </w:tc>
        <w:tc>
          <w:tcPr>
            <w:tcW w:w="2127" w:type="dxa"/>
            <w:shd w:val="clear" w:color="auto" w:fill="F2F2F2" w:themeFill="background1" w:themeFillShade="F2"/>
          </w:tcPr>
          <w:p w:rsidR="000E3410" w:rsidRPr="000E3410" w:rsidRDefault="000E3410" w:rsidP="000E3410">
            <w:pPr>
              <w:jc w:val="center"/>
              <w:rPr>
                <w:rFonts w:asciiTheme="minorHAnsi" w:hAnsiTheme="minorHAnsi" w:cstheme="minorHAnsi"/>
                <w:b/>
                <w:sz w:val="20"/>
                <w:szCs w:val="20"/>
              </w:rPr>
            </w:pPr>
            <w:r w:rsidRPr="000E3410">
              <w:rPr>
                <w:rFonts w:asciiTheme="minorHAnsi" w:hAnsiTheme="minorHAnsi" w:cstheme="minorHAnsi"/>
                <w:b/>
                <w:sz w:val="20"/>
                <w:szCs w:val="20"/>
              </w:rPr>
              <w:t xml:space="preserve">Importo del corso gratuito </w:t>
            </w:r>
            <w:proofErr w:type="gramStart"/>
            <w:r w:rsidRPr="000E3410">
              <w:rPr>
                <w:rFonts w:asciiTheme="minorHAnsi" w:hAnsiTheme="minorHAnsi" w:cstheme="minorHAnsi"/>
                <w:b/>
                <w:sz w:val="20"/>
                <w:szCs w:val="20"/>
              </w:rPr>
              <w:t>in</w:t>
            </w:r>
            <w:proofErr w:type="gramEnd"/>
            <w:r w:rsidRPr="000E3410">
              <w:rPr>
                <w:rFonts w:asciiTheme="minorHAnsi" w:hAnsiTheme="minorHAnsi" w:cstheme="minorHAnsi"/>
                <w:b/>
                <w:sz w:val="20"/>
                <w:szCs w:val="20"/>
              </w:rPr>
              <w:t xml:space="preserve"> €</w:t>
            </w:r>
          </w:p>
        </w:tc>
        <w:tc>
          <w:tcPr>
            <w:tcW w:w="2133" w:type="dxa"/>
            <w:shd w:val="clear" w:color="auto" w:fill="F2F2F2" w:themeFill="background1" w:themeFillShade="F2"/>
          </w:tcPr>
          <w:p w:rsidR="000E3410" w:rsidRPr="000E3410" w:rsidRDefault="000E3410" w:rsidP="000E3410">
            <w:pPr>
              <w:jc w:val="center"/>
              <w:rPr>
                <w:rFonts w:asciiTheme="minorHAnsi" w:hAnsiTheme="minorHAnsi" w:cstheme="minorHAnsi"/>
                <w:b/>
                <w:sz w:val="20"/>
                <w:szCs w:val="20"/>
              </w:rPr>
            </w:pPr>
            <w:r w:rsidRPr="000E3410">
              <w:rPr>
                <w:rFonts w:asciiTheme="minorHAnsi" w:hAnsiTheme="minorHAnsi" w:cstheme="minorHAnsi"/>
                <w:b/>
                <w:sz w:val="20"/>
                <w:szCs w:val="20"/>
              </w:rPr>
              <w:t>Importo in pagamento</w:t>
            </w:r>
          </w:p>
        </w:tc>
        <w:tc>
          <w:tcPr>
            <w:tcW w:w="2133" w:type="dxa"/>
            <w:shd w:val="clear" w:color="auto" w:fill="F2F2F2" w:themeFill="background1" w:themeFillShade="F2"/>
          </w:tcPr>
          <w:p w:rsidR="000E3410" w:rsidRPr="000E3410" w:rsidRDefault="000E3410" w:rsidP="000E3410">
            <w:pPr>
              <w:jc w:val="center"/>
              <w:rPr>
                <w:rFonts w:asciiTheme="minorHAnsi" w:hAnsiTheme="minorHAnsi" w:cstheme="minorHAnsi"/>
                <w:b/>
                <w:sz w:val="20"/>
                <w:szCs w:val="20"/>
              </w:rPr>
            </w:pPr>
            <w:r>
              <w:rPr>
                <w:rFonts w:asciiTheme="minorHAnsi" w:hAnsiTheme="minorHAnsi" w:cstheme="minorHAnsi"/>
                <w:b/>
                <w:sz w:val="20"/>
                <w:szCs w:val="20"/>
              </w:rPr>
              <w:t>Costo di eventuali crediti ECM</w:t>
            </w:r>
          </w:p>
        </w:tc>
        <w:tc>
          <w:tcPr>
            <w:tcW w:w="2113" w:type="dxa"/>
            <w:shd w:val="clear" w:color="auto" w:fill="F2F2F2" w:themeFill="background1" w:themeFillShade="F2"/>
          </w:tcPr>
          <w:p w:rsidR="000E3410" w:rsidRDefault="000E3410" w:rsidP="000E3410">
            <w:pPr>
              <w:jc w:val="center"/>
              <w:rPr>
                <w:rFonts w:asciiTheme="minorHAnsi" w:hAnsiTheme="minorHAnsi" w:cstheme="minorHAnsi"/>
                <w:b/>
                <w:sz w:val="20"/>
                <w:szCs w:val="20"/>
              </w:rPr>
            </w:pPr>
            <w:r w:rsidRPr="000E3410">
              <w:rPr>
                <w:rFonts w:asciiTheme="minorHAnsi" w:hAnsiTheme="minorHAnsi" w:cstheme="minorHAnsi"/>
                <w:b/>
                <w:sz w:val="20"/>
                <w:szCs w:val="20"/>
              </w:rPr>
              <w:t>Modalità di pagamento prescelta A o B</w:t>
            </w:r>
            <w:r>
              <w:rPr>
                <w:rFonts w:asciiTheme="minorHAnsi" w:hAnsiTheme="minorHAnsi" w:cstheme="minorHAnsi"/>
                <w:b/>
                <w:sz w:val="20"/>
                <w:szCs w:val="20"/>
              </w:rPr>
              <w:t xml:space="preserve"> </w:t>
            </w:r>
          </w:p>
          <w:p w:rsidR="000E3410" w:rsidRPr="000E3410" w:rsidRDefault="000E3410" w:rsidP="000E3410">
            <w:pPr>
              <w:jc w:val="center"/>
              <w:rPr>
                <w:rFonts w:asciiTheme="minorHAnsi" w:hAnsiTheme="minorHAnsi" w:cstheme="minorHAnsi"/>
                <w:b/>
                <w:sz w:val="20"/>
                <w:szCs w:val="20"/>
              </w:rPr>
            </w:pPr>
            <w:r>
              <w:rPr>
                <w:rFonts w:asciiTheme="minorHAnsi" w:hAnsiTheme="minorHAnsi" w:cstheme="minorHAnsi"/>
                <w:b/>
                <w:sz w:val="20"/>
                <w:szCs w:val="20"/>
              </w:rPr>
              <w:t xml:space="preserve"> </w:t>
            </w:r>
            <w:proofErr w:type="gramStart"/>
            <w:r>
              <w:rPr>
                <w:rFonts w:asciiTheme="minorHAnsi" w:hAnsiTheme="minorHAnsi" w:cstheme="minorHAnsi"/>
                <w:b/>
                <w:sz w:val="20"/>
                <w:szCs w:val="20"/>
              </w:rPr>
              <w:t>banca prescelta 1,2,3</w:t>
            </w:r>
            <w:proofErr w:type="gramEnd"/>
          </w:p>
        </w:tc>
      </w:tr>
      <w:tr w:rsidR="000E3410" w:rsidRPr="000E3410" w:rsidTr="000E3410">
        <w:trPr>
          <w:trHeight w:val="567"/>
        </w:trPr>
        <w:tc>
          <w:tcPr>
            <w:tcW w:w="3418" w:type="dxa"/>
          </w:tcPr>
          <w:p w:rsidR="000E3410" w:rsidRPr="000E3410" w:rsidRDefault="000E3410" w:rsidP="000E3410">
            <w:pPr>
              <w:jc w:val="center"/>
              <w:rPr>
                <w:rFonts w:asciiTheme="minorHAnsi" w:hAnsiTheme="minorHAnsi" w:cstheme="minorHAnsi"/>
                <w:sz w:val="20"/>
                <w:szCs w:val="20"/>
              </w:rPr>
            </w:pPr>
          </w:p>
        </w:tc>
        <w:tc>
          <w:tcPr>
            <w:tcW w:w="1726" w:type="dxa"/>
          </w:tcPr>
          <w:p w:rsidR="000E3410" w:rsidRPr="000E3410" w:rsidRDefault="000E3410" w:rsidP="000E3410">
            <w:pPr>
              <w:jc w:val="center"/>
              <w:rPr>
                <w:rFonts w:asciiTheme="minorHAnsi" w:hAnsiTheme="minorHAnsi" w:cstheme="minorHAnsi"/>
                <w:sz w:val="20"/>
                <w:szCs w:val="20"/>
              </w:rPr>
            </w:pPr>
          </w:p>
        </w:tc>
        <w:tc>
          <w:tcPr>
            <w:tcW w:w="2129" w:type="dxa"/>
          </w:tcPr>
          <w:p w:rsidR="000E3410" w:rsidRPr="000E3410" w:rsidRDefault="000E3410" w:rsidP="000E3410">
            <w:pPr>
              <w:jc w:val="center"/>
              <w:rPr>
                <w:rFonts w:asciiTheme="minorHAnsi" w:hAnsiTheme="minorHAnsi" w:cstheme="minorHAnsi"/>
                <w:sz w:val="20"/>
                <w:szCs w:val="20"/>
              </w:rPr>
            </w:pPr>
          </w:p>
        </w:tc>
        <w:tc>
          <w:tcPr>
            <w:tcW w:w="2127" w:type="dxa"/>
          </w:tcPr>
          <w:p w:rsidR="000E3410" w:rsidRPr="000E3410" w:rsidRDefault="000E3410" w:rsidP="000E3410">
            <w:pPr>
              <w:jc w:val="center"/>
              <w:rPr>
                <w:rFonts w:asciiTheme="minorHAnsi" w:hAnsiTheme="minorHAnsi" w:cstheme="minorHAnsi"/>
                <w:sz w:val="20"/>
                <w:szCs w:val="20"/>
              </w:rPr>
            </w:pPr>
          </w:p>
        </w:tc>
        <w:tc>
          <w:tcPr>
            <w:tcW w:w="2133" w:type="dxa"/>
          </w:tcPr>
          <w:p w:rsidR="000E3410" w:rsidRPr="000E3410" w:rsidRDefault="000E3410" w:rsidP="000E3410">
            <w:pPr>
              <w:jc w:val="center"/>
              <w:rPr>
                <w:rFonts w:asciiTheme="minorHAnsi" w:hAnsiTheme="minorHAnsi" w:cstheme="minorHAnsi"/>
                <w:sz w:val="20"/>
                <w:szCs w:val="20"/>
              </w:rPr>
            </w:pPr>
          </w:p>
        </w:tc>
        <w:tc>
          <w:tcPr>
            <w:tcW w:w="2133" w:type="dxa"/>
          </w:tcPr>
          <w:p w:rsidR="000E3410" w:rsidRPr="000E3410" w:rsidRDefault="000E3410" w:rsidP="000E3410">
            <w:pPr>
              <w:jc w:val="center"/>
              <w:rPr>
                <w:rFonts w:asciiTheme="minorHAnsi" w:hAnsiTheme="minorHAnsi" w:cstheme="minorHAnsi"/>
                <w:sz w:val="20"/>
                <w:szCs w:val="20"/>
              </w:rPr>
            </w:pPr>
          </w:p>
        </w:tc>
        <w:tc>
          <w:tcPr>
            <w:tcW w:w="2113" w:type="dxa"/>
            <w:vMerge w:val="restart"/>
          </w:tcPr>
          <w:p w:rsidR="000E3410" w:rsidRPr="000E3410" w:rsidRDefault="000E3410" w:rsidP="000E3410">
            <w:pPr>
              <w:jc w:val="center"/>
              <w:rPr>
                <w:rFonts w:asciiTheme="minorHAnsi" w:hAnsiTheme="minorHAnsi" w:cstheme="minorHAnsi"/>
                <w:sz w:val="20"/>
                <w:szCs w:val="20"/>
              </w:rPr>
            </w:pPr>
          </w:p>
        </w:tc>
      </w:tr>
      <w:tr w:rsidR="000E3410" w:rsidRPr="000E3410" w:rsidTr="000E3410">
        <w:trPr>
          <w:trHeight w:val="567"/>
        </w:trPr>
        <w:tc>
          <w:tcPr>
            <w:tcW w:w="3418" w:type="dxa"/>
          </w:tcPr>
          <w:p w:rsidR="000E3410" w:rsidRPr="000E3410" w:rsidRDefault="000E3410" w:rsidP="000E3410">
            <w:pPr>
              <w:jc w:val="center"/>
              <w:rPr>
                <w:rFonts w:asciiTheme="minorHAnsi" w:hAnsiTheme="minorHAnsi" w:cstheme="minorHAnsi"/>
                <w:sz w:val="20"/>
                <w:szCs w:val="20"/>
              </w:rPr>
            </w:pPr>
          </w:p>
        </w:tc>
        <w:tc>
          <w:tcPr>
            <w:tcW w:w="1726" w:type="dxa"/>
          </w:tcPr>
          <w:p w:rsidR="000E3410" w:rsidRPr="000E3410" w:rsidRDefault="000E3410" w:rsidP="000E3410">
            <w:pPr>
              <w:jc w:val="center"/>
              <w:rPr>
                <w:rFonts w:asciiTheme="minorHAnsi" w:hAnsiTheme="minorHAnsi" w:cstheme="minorHAnsi"/>
                <w:sz w:val="20"/>
                <w:szCs w:val="20"/>
              </w:rPr>
            </w:pPr>
          </w:p>
        </w:tc>
        <w:tc>
          <w:tcPr>
            <w:tcW w:w="2129" w:type="dxa"/>
          </w:tcPr>
          <w:p w:rsidR="000E3410" w:rsidRPr="000E3410" w:rsidRDefault="000E3410" w:rsidP="000E3410">
            <w:pPr>
              <w:jc w:val="center"/>
              <w:rPr>
                <w:rFonts w:asciiTheme="minorHAnsi" w:hAnsiTheme="minorHAnsi" w:cstheme="minorHAnsi"/>
                <w:sz w:val="20"/>
                <w:szCs w:val="20"/>
              </w:rPr>
            </w:pPr>
          </w:p>
        </w:tc>
        <w:tc>
          <w:tcPr>
            <w:tcW w:w="2127" w:type="dxa"/>
          </w:tcPr>
          <w:p w:rsidR="000E3410" w:rsidRPr="000E3410" w:rsidRDefault="000E3410" w:rsidP="000E3410">
            <w:pPr>
              <w:jc w:val="center"/>
              <w:rPr>
                <w:rFonts w:asciiTheme="minorHAnsi" w:hAnsiTheme="minorHAnsi" w:cstheme="minorHAnsi"/>
                <w:sz w:val="20"/>
                <w:szCs w:val="20"/>
              </w:rPr>
            </w:pPr>
          </w:p>
        </w:tc>
        <w:tc>
          <w:tcPr>
            <w:tcW w:w="2133" w:type="dxa"/>
          </w:tcPr>
          <w:p w:rsidR="000E3410" w:rsidRPr="000E3410" w:rsidRDefault="000E3410" w:rsidP="000E3410">
            <w:pPr>
              <w:jc w:val="center"/>
              <w:rPr>
                <w:rFonts w:asciiTheme="minorHAnsi" w:hAnsiTheme="minorHAnsi" w:cstheme="minorHAnsi"/>
                <w:sz w:val="20"/>
                <w:szCs w:val="20"/>
              </w:rPr>
            </w:pPr>
          </w:p>
        </w:tc>
        <w:tc>
          <w:tcPr>
            <w:tcW w:w="2133" w:type="dxa"/>
            <w:shd w:val="clear" w:color="auto" w:fill="auto"/>
          </w:tcPr>
          <w:p w:rsidR="000E3410" w:rsidRPr="000E3410" w:rsidRDefault="000E3410" w:rsidP="000E3410">
            <w:pPr>
              <w:jc w:val="center"/>
              <w:rPr>
                <w:rFonts w:asciiTheme="minorHAnsi" w:hAnsiTheme="minorHAnsi" w:cstheme="minorHAnsi"/>
                <w:sz w:val="20"/>
                <w:szCs w:val="20"/>
              </w:rPr>
            </w:pPr>
          </w:p>
        </w:tc>
        <w:tc>
          <w:tcPr>
            <w:tcW w:w="2113" w:type="dxa"/>
            <w:vMerge/>
            <w:shd w:val="clear" w:color="auto" w:fill="F2F2F2" w:themeFill="background1" w:themeFillShade="F2"/>
          </w:tcPr>
          <w:p w:rsidR="000E3410" w:rsidRPr="000E3410" w:rsidRDefault="000E3410" w:rsidP="000E3410">
            <w:pPr>
              <w:jc w:val="center"/>
              <w:rPr>
                <w:rFonts w:asciiTheme="minorHAnsi" w:hAnsiTheme="minorHAnsi" w:cstheme="minorHAnsi"/>
                <w:sz w:val="20"/>
                <w:szCs w:val="20"/>
              </w:rPr>
            </w:pPr>
          </w:p>
        </w:tc>
      </w:tr>
      <w:tr w:rsidR="000E3410" w:rsidRPr="000E3410" w:rsidTr="000E3410">
        <w:trPr>
          <w:trHeight w:val="567"/>
        </w:trPr>
        <w:tc>
          <w:tcPr>
            <w:tcW w:w="3418" w:type="dxa"/>
            <w:tcBorders>
              <w:bottom w:val="single" w:sz="2" w:space="0" w:color="1D1B11" w:themeColor="background2" w:themeShade="1A"/>
            </w:tcBorders>
          </w:tcPr>
          <w:p w:rsidR="000E3410" w:rsidRPr="000E3410" w:rsidRDefault="000E3410" w:rsidP="000E3410">
            <w:pPr>
              <w:jc w:val="center"/>
              <w:rPr>
                <w:rFonts w:asciiTheme="minorHAnsi" w:hAnsiTheme="minorHAnsi" w:cstheme="minorHAnsi"/>
                <w:sz w:val="20"/>
                <w:szCs w:val="20"/>
              </w:rPr>
            </w:pPr>
          </w:p>
        </w:tc>
        <w:tc>
          <w:tcPr>
            <w:tcW w:w="1726" w:type="dxa"/>
            <w:tcBorders>
              <w:bottom w:val="single" w:sz="2" w:space="0" w:color="1D1B11" w:themeColor="background2" w:themeShade="1A"/>
            </w:tcBorders>
          </w:tcPr>
          <w:p w:rsidR="000E3410" w:rsidRPr="000E3410" w:rsidRDefault="000E3410" w:rsidP="000E3410">
            <w:pPr>
              <w:jc w:val="center"/>
              <w:rPr>
                <w:rFonts w:asciiTheme="minorHAnsi" w:hAnsiTheme="minorHAnsi" w:cstheme="minorHAnsi"/>
                <w:sz w:val="20"/>
                <w:szCs w:val="20"/>
              </w:rPr>
            </w:pPr>
          </w:p>
        </w:tc>
        <w:tc>
          <w:tcPr>
            <w:tcW w:w="2129" w:type="dxa"/>
            <w:tcBorders>
              <w:bottom w:val="single" w:sz="2" w:space="0" w:color="1D1B11" w:themeColor="background2" w:themeShade="1A"/>
            </w:tcBorders>
          </w:tcPr>
          <w:p w:rsidR="000E3410" w:rsidRPr="000E3410" w:rsidRDefault="000E3410" w:rsidP="000E3410">
            <w:pPr>
              <w:jc w:val="center"/>
              <w:rPr>
                <w:rFonts w:asciiTheme="minorHAnsi" w:hAnsiTheme="minorHAnsi" w:cstheme="minorHAnsi"/>
                <w:sz w:val="20"/>
                <w:szCs w:val="20"/>
              </w:rPr>
            </w:pPr>
          </w:p>
        </w:tc>
        <w:tc>
          <w:tcPr>
            <w:tcW w:w="2127" w:type="dxa"/>
            <w:tcBorders>
              <w:bottom w:val="single" w:sz="2" w:space="0" w:color="1D1B11" w:themeColor="background2" w:themeShade="1A"/>
            </w:tcBorders>
          </w:tcPr>
          <w:p w:rsidR="000E3410" w:rsidRPr="000E3410" w:rsidRDefault="000E3410" w:rsidP="000E3410">
            <w:pPr>
              <w:jc w:val="center"/>
              <w:rPr>
                <w:rFonts w:asciiTheme="minorHAnsi" w:hAnsiTheme="minorHAnsi" w:cstheme="minorHAnsi"/>
                <w:sz w:val="20"/>
                <w:szCs w:val="20"/>
              </w:rPr>
            </w:pPr>
          </w:p>
        </w:tc>
        <w:tc>
          <w:tcPr>
            <w:tcW w:w="2133" w:type="dxa"/>
            <w:tcBorders>
              <w:bottom w:val="single" w:sz="2" w:space="0" w:color="1D1B11" w:themeColor="background2" w:themeShade="1A"/>
            </w:tcBorders>
          </w:tcPr>
          <w:p w:rsidR="000E3410" w:rsidRPr="000E3410" w:rsidRDefault="000E3410" w:rsidP="000E3410">
            <w:pPr>
              <w:jc w:val="center"/>
              <w:rPr>
                <w:rFonts w:asciiTheme="minorHAnsi" w:hAnsiTheme="minorHAnsi" w:cstheme="minorHAnsi"/>
                <w:sz w:val="20"/>
                <w:szCs w:val="20"/>
              </w:rPr>
            </w:pPr>
          </w:p>
        </w:tc>
        <w:tc>
          <w:tcPr>
            <w:tcW w:w="2133" w:type="dxa"/>
            <w:tcBorders>
              <w:bottom w:val="single" w:sz="2" w:space="0" w:color="1D1B11" w:themeColor="background2" w:themeShade="1A"/>
            </w:tcBorders>
          </w:tcPr>
          <w:p w:rsidR="000E3410" w:rsidRPr="000E3410" w:rsidRDefault="000E3410" w:rsidP="000E3410">
            <w:pPr>
              <w:jc w:val="center"/>
              <w:rPr>
                <w:rFonts w:asciiTheme="minorHAnsi" w:hAnsiTheme="minorHAnsi" w:cstheme="minorHAnsi"/>
                <w:sz w:val="20"/>
                <w:szCs w:val="20"/>
              </w:rPr>
            </w:pPr>
          </w:p>
        </w:tc>
        <w:tc>
          <w:tcPr>
            <w:tcW w:w="2113" w:type="dxa"/>
            <w:tcBorders>
              <w:bottom w:val="single" w:sz="2" w:space="0" w:color="1D1B11" w:themeColor="background2" w:themeShade="1A"/>
            </w:tcBorders>
            <w:shd w:val="clear" w:color="auto" w:fill="F2F2F2" w:themeFill="background1" w:themeFillShade="F2"/>
          </w:tcPr>
          <w:p w:rsidR="000E3410" w:rsidRPr="0048218D" w:rsidRDefault="000E3410" w:rsidP="000E3410">
            <w:pPr>
              <w:jc w:val="center"/>
              <w:rPr>
                <w:rFonts w:asciiTheme="minorHAnsi" w:hAnsiTheme="minorHAnsi" w:cstheme="minorHAnsi"/>
                <w:b/>
                <w:color w:val="984806" w:themeColor="accent6" w:themeShade="80"/>
                <w:sz w:val="20"/>
                <w:szCs w:val="20"/>
              </w:rPr>
            </w:pPr>
            <w:r w:rsidRPr="0048218D">
              <w:rPr>
                <w:rFonts w:asciiTheme="minorHAnsi" w:hAnsiTheme="minorHAnsi" w:cstheme="minorHAnsi"/>
                <w:b/>
                <w:color w:val="984806" w:themeColor="accent6" w:themeShade="80"/>
                <w:sz w:val="20"/>
                <w:szCs w:val="20"/>
              </w:rPr>
              <w:t xml:space="preserve">Totale  in pagamento </w:t>
            </w:r>
            <w:proofErr w:type="gramStart"/>
            <w:r w:rsidRPr="0048218D">
              <w:rPr>
                <w:rFonts w:asciiTheme="minorHAnsi" w:hAnsiTheme="minorHAnsi" w:cstheme="minorHAnsi"/>
                <w:b/>
                <w:color w:val="984806" w:themeColor="accent6" w:themeShade="80"/>
                <w:sz w:val="20"/>
                <w:szCs w:val="20"/>
              </w:rPr>
              <w:t>in</w:t>
            </w:r>
            <w:proofErr w:type="gramEnd"/>
            <w:r w:rsidRPr="0048218D">
              <w:rPr>
                <w:rFonts w:asciiTheme="minorHAnsi" w:hAnsiTheme="minorHAnsi" w:cstheme="minorHAnsi"/>
                <w:b/>
                <w:color w:val="984806" w:themeColor="accent6" w:themeShade="80"/>
                <w:sz w:val="20"/>
                <w:szCs w:val="20"/>
              </w:rPr>
              <w:t xml:space="preserve"> </w:t>
            </w:r>
            <w:r w:rsidRPr="0048218D">
              <w:rPr>
                <w:rFonts w:ascii="Calibri" w:hAnsi="Calibri" w:cs="Calibri"/>
                <w:b/>
                <w:color w:val="984806" w:themeColor="accent6" w:themeShade="80"/>
                <w:sz w:val="20"/>
                <w:szCs w:val="20"/>
              </w:rPr>
              <w:t>€</w:t>
            </w:r>
            <w:r w:rsidRPr="0048218D">
              <w:rPr>
                <w:rFonts w:asciiTheme="minorHAnsi" w:hAnsiTheme="minorHAnsi" w:cstheme="minorHAnsi"/>
                <w:b/>
                <w:color w:val="984806" w:themeColor="accent6" w:themeShade="80"/>
                <w:sz w:val="20"/>
                <w:szCs w:val="20"/>
              </w:rPr>
              <w:t xml:space="preserve">  </w:t>
            </w:r>
          </w:p>
        </w:tc>
      </w:tr>
      <w:tr w:rsidR="000E3410" w:rsidRPr="000E3410" w:rsidTr="000E3410">
        <w:trPr>
          <w:trHeight w:val="567"/>
        </w:trPr>
        <w:tc>
          <w:tcPr>
            <w:tcW w:w="5144" w:type="dxa"/>
            <w:gridSpan w:val="2"/>
            <w:tcBorders>
              <w:top w:val="single" w:sz="2" w:space="0" w:color="1D1B11" w:themeColor="background2" w:themeShade="1A"/>
              <w:left w:val="single" w:sz="2" w:space="0" w:color="1D1B11" w:themeColor="background2" w:themeShade="1A"/>
              <w:bottom w:val="single" w:sz="2" w:space="0" w:color="1D1B11" w:themeColor="background2" w:themeShade="1A"/>
              <w:right w:val="single" w:sz="2" w:space="0" w:color="1D1B11" w:themeColor="background2" w:themeShade="1A"/>
            </w:tcBorders>
          </w:tcPr>
          <w:p w:rsidR="000E3410" w:rsidRPr="000E3410" w:rsidRDefault="000E3410" w:rsidP="000E3410">
            <w:pPr>
              <w:jc w:val="right"/>
              <w:rPr>
                <w:rFonts w:asciiTheme="minorHAnsi" w:hAnsiTheme="minorHAnsi" w:cstheme="minorHAnsi"/>
                <w:b/>
                <w:sz w:val="20"/>
                <w:szCs w:val="20"/>
              </w:rPr>
            </w:pPr>
            <w:r w:rsidRPr="000E3410">
              <w:rPr>
                <w:rFonts w:asciiTheme="minorHAnsi" w:hAnsiTheme="minorHAnsi" w:cstheme="minorHAnsi"/>
                <w:b/>
                <w:sz w:val="20"/>
                <w:szCs w:val="20"/>
              </w:rPr>
              <w:t>Importo totale dei corsi a pagamento e gratuiti</w:t>
            </w:r>
          </w:p>
          <w:p w:rsidR="000E3410" w:rsidRPr="000E3410" w:rsidRDefault="000E3410" w:rsidP="000E3410">
            <w:pPr>
              <w:jc w:val="right"/>
              <w:rPr>
                <w:rFonts w:asciiTheme="minorHAnsi" w:hAnsiTheme="minorHAnsi" w:cstheme="minorHAnsi"/>
                <w:b/>
                <w:sz w:val="20"/>
                <w:szCs w:val="20"/>
              </w:rPr>
            </w:pPr>
            <w:r w:rsidRPr="000E3410">
              <w:rPr>
                <w:rFonts w:asciiTheme="minorHAnsi" w:hAnsiTheme="minorHAnsi" w:cstheme="minorHAnsi"/>
                <w:b/>
                <w:sz w:val="20"/>
                <w:szCs w:val="20"/>
              </w:rPr>
              <w:t>Importo dell’ammontare in pagamento</w:t>
            </w:r>
          </w:p>
        </w:tc>
        <w:tc>
          <w:tcPr>
            <w:tcW w:w="2129" w:type="dxa"/>
            <w:tcBorders>
              <w:top w:val="single" w:sz="2" w:space="0" w:color="1D1B11" w:themeColor="background2" w:themeShade="1A"/>
              <w:left w:val="single" w:sz="2" w:space="0" w:color="1D1B11" w:themeColor="background2" w:themeShade="1A"/>
              <w:bottom w:val="single" w:sz="2" w:space="0" w:color="1D1B11" w:themeColor="background2" w:themeShade="1A"/>
              <w:right w:val="single" w:sz="2" w:space="0" w:color="1D1B11" w:themeColor="background2" w:themeShade="1A"/>
            </w:tcBorders>
          </w:tcPr>
          <w:p w:rsidR="000E3410" w:rsidRPr="000E3410" w:rsidRDefault="000E3410" w:rsidP="000E3410">
            <w:pPr>
              <w:jc w:val="center"/>
              <w:rPr>
                <w:rFonts w:asciiTheme="minorHAnsi" w:hAnsiTheme="minorHAnsi" w:cstheme="minorHAnsi"/>
                <w:sz w:val="20"/>
                <w:szCs w:val="20"/>
              </w:rPr>
            </w:pPr>
          </w:p>
        </w:tc>
        <w:tc>
          <w:tcPr>
            <w:tcW w:w="2127" w:type="dxa"/>
            <w:tcBorders>
              <w:top w:val="single" w:sz="2" w:space="0" w:color="1D1B11" w:themeColor="background2" w:themeShade="1A"/>
              <w:left w:val="single" w:sz="2" w:space="0" w:color="1D1B11" w:themeColor="background2" w:themeShade="1A"/>
              <w:bottom w:val="single" w:sz="2" w:space="0" w:color="1D1B11" w:themeColor="background2" w:themeShade="1A"/>
              <w:right w:val="single" w:sz="2" w:space="0" w:color="1D1B11" w:themeColor="background2" w:themeShade="1A"/>
            </w:tcBorders>
          </w:tcPr>
          <w:p w:rsidR="000E3410" w:rsidRPr="000E3410" w:rsidRDefault="000E3410" w:rsidP="000E3410">
            <w:pPr>
              <w:jc w:val="center"/>
              <w:rPr>
                <w:rFonts w:asciiTheme="minorHAnsi" w:hAnsiTheme="minorHAnsi" w:cstheme="minorHAnsi"/>
                <w:sz w:val="20"/>
                <w:szCs w:val="20"/>
              </w:rPr>
            </w:pPr>
          </w:p>
        </w:tc>
        <w:tc>
          <w:tcPr>
            <w:tcW w:w="2133" w:type="dxa"/>
            <w:tcBorders>
              <w:top w:val="single" w:sz="2" w:space="0" w:color="1D1B11" w:themeColor="background2" w:themeShade="1A"/>
              <w:left w:val="single" w:sz="2" w:space="0" w:color="1D1B11" w:themeColor="background2" w:themeShade="1A"/>
              <w:bottom w:val="single" w:sz="2" w:space="0" w:color="1D1B11" w:themeColor="background2" w:themeShade="1A"/>
              <w:right w:val="single" w:sz="2" w:space="0" w:color="1D1B11" w:themeColor="background2" w:themeShade="1A"/>
            </w:tcBorders>
          </w:tcPr>
          <w:p w:rsidR="000E3410" w:rsidRPr="000E3410" w:rsidRDefault="000E3410" w:rsidP="000E3410">
            <w:pPr>
              <w:jc w:val="center"/>
              <w:rPr>
                <w:rFonts w:asciiTheme="minorHAnsi" w:hAnsiTheme="minorHAnsi" w:cstheme="minorHAnsi"/>
                <w:sz w:val="20"/>
                <w:szCs w:val="20"/>
              </w:rPr>
            </w:pPr>
          </w:p>
        </w:tc>
        <w:tc>
          <w:tcPr>
            <w:tcW w:w="2133" w:type="dxa"/>
            <w:tcBorders>
              <w:top w:val="single" w:sz="2" w:space="0" w:color="1D1B11" w:themeColor="background2" w:themeShade="1A"/>
              <w:left w:val="single" w:sz="2" w:space="0" w:color="1D1B11" w:themeColor="background2" w:themeShade="1A"/>
              <w:bottom w:val="single" w:sz="2" w:space="0" w:color="1D1B11" w:themeColor="background2" w:themeShade="1A"/>
              <w:right w:val="single" w:sz="2" w:space="0" w:color="1D1B11" w:themeColor="background2" w:themeShade="1A"/>
            </w:tcBorders>
          </w:tcPr>
          <w:p w:rsidR="000E3410" w:rsidRPr="000E3410" w:rsidRDefault="000E3410" w:rsidP="000E3410">
            <w:pPr>
              <w:jc w:val="center"/>
              <w:rPr>
                <w:rFonts w:asciiTheme="minorHAnsi" w:hAnsiTheme="minorHAnsi" w:cstheme="minorHAnsi"/>
                <w:sz w:val="20"/>
                <w:szCs w:val="20"/>
              </w:rPr>
            </w:pPr>
          </w:p>
        </w:tc>
        <w:tc>
          <w:tcPr>
            <w:tcW w:w="2113" w:type="dxa"/>
            <w:tcBorders>
              <w:top w:val="single" w:sz="2" w:space="0" w:color="1D1B11" w:themeColor="background2" w:themeShade="1A"/>
              <w:left w:val="single" w:sz="2" w:space="0" w:color="1D1B11" w:themeColor="background2" w:themeShade="1A"/>
              <w:bottom w:val="single" w:sz="2" w:space="0" w:color="1D1B11" w:themeColor="background2" w:themeShade="1A"/>
              <w:right w:val="single" w:sz="2" w:space="0" w:color="1D1B11" w:themeColor="background2" w:themeShade="1A"/>
            </w:tcBorders>
          </w:tcPr>
          <w:p w:rsidR="000E3410" w:rsidRPr="000E3410" w:rsidRDefault="000E3410" w:rsidP="000E3410">
            <w:pPr>
              <w:jc w:val="center"/>
              <w:rPr>
                <w:rFonts w:asciiTheme="minorHAnsi" w:hAnsiTheme="minorHAnsi" w:cstheme="minorHAnsi"/>
                <w:sz w:val="20"/>
                <w:szCs w:val="20"/>
              </w:rPr>
            </w:pPr>
          </w:p>
        </w:tc>
      </w:tr>
    </w:tbl>
    <w:p w:rsidR="008B1867" w:rsidRPr="000E3410" w:rsidRDefault="008B1867" w:rsidP="00D76629">
      <w:pPr>
        <w:pStyle w:val="Titolo7"/>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after="0"/>
        <w:rPr>
          <w:rFonts w:asciiTheme="minorHAnsi" w:hAnsiTheme="minorHAnsi" w:cstheme="minorHAnsi"/>
          <w:b/>
          <w:color w:val="0D0D0D"/>
          <w:sz w:val="20"/>
          <w:szCs w:val="20"/>
        </w:rPr>
      </w:pPr>
      <w:r w:rsidRPr="000E3410">
        <w:rPr>
          <w:rFonts w:asciiTheme="minorHAnsi" w:hAnsiTheme="minorHAnsi" w:cstheme="minorHAnsi"/>
          <w:b/>
          <w:color w:val="0D0D0D"/>
          <w:sz w:val="20"/>
          <w:szCs w:val="20"/>
        </w:rPr>
        <w:t>INFORMAZIONI PERSONALI</w:t>
      </w:r>
    </w:p>
    <w:p w:rsidR="0048218D" w:rsidRDefault="0048218D" w:rsidP="0048218D">
      <w:pPr>
        <w:pBdr>
          <w:top w:val="single" w:sz="2" w:space="1" w:color="C4BC96" w:themeColor="background2" w:themeShade="BF"/>
          <w:left w:val="single" w:sz="2" w:space="4" w:color="C4BC96" w:themeColor="background2" w:themeShade="BF"/>
          <w:bottom w:val="single" w:sz="2" w:space="1" w:color="C4BC96" w:themeColor="background2" w:themeShade="BF"/>
          <w:right w:val="single" w:sz="2" w:space="4" w:color="C4BC96" w:themeColor="background2" w:themeShade="BF"/>
        </w:pBdr>
        <w:tabs>
          <w:tab w:val="left" w:pos="8364"/>
          <w:tab w:val="left" w:pos="8789"/>
          <w:tab w:val="left" w:pos="9356"/>
          <w:tab w:val="left" w:pos="9781"/>
          <w:tab w:val="left" w:pos="10348"/>
          <w:tab w:val="left" w:pos="10632"/>
        </w:tabs>
        <w:spacing w:afterLines="100" w:line="360" w:lineRule="auto"/>
        <w:rPr>
          <w:rFonts w:asciiTheme="minorHAnsi" w:hAnsiTheme="minorHAnsi" w:cstheme="minorHAnsi"/>
          <w:sz w:val="20"/>
          <w:szCs w:val="20"/>
        </w:rPr>
      </w:pPr>
    </w:p>
    <w:p w:rsidR="008B1867" w:rsidRPr="000E3410" w:rsidRDefault="008B1867" w:rsidP="0048218D">
      <w:pPr>
        <w:pBdr>
          <w:top w:val="single" w:sz="2" w:space="1" w:color="C4BC96" w:themeColor="background2" w:themeShade="BF"/>
          <w:left w:val="single" w:sz="2" w:space="4" w:color="C4BC96" w:themeColor="background2" w:themeShade="BF"/>
          <w:bottom w:val="single" w:sz="2" w:space="1" w:color="C4BC96" w:themeColor="background2" w:themeShade="BF"/>
          <w:right w:val="single" w:sz="2" w:space="4" w:color="C4BC96" w:themeColor="background2" w:themeShade="BF"/>
        </w:pBdr>
        <w:tabs>
          <w:tab w:val="left" w:pos="8364"/>
          <w:tab w:val="left" w:pos="8789"/>
          <w:tab w:val="left" w:pos="9356"/>
          <w:tab w:val="left" w:pos="9781"/>
          <w:tab w:val="left" w:pos="10348"/>
          <w:tab w:val="left" w:pos="10632"/>
        </w:tabs>
        <w:spacing w:afterLines="100" w:line="360" w:lineRule="auto"/>
        <w:rPr>
          <w:rFonts w:asciiTheme="minorHAnsi" w:hAnsiTheme="minorHAnsi" w:cstheme="minorHAnsi"/>
          <w:sz w:val="20"/>
          <w:szCs w:val="20"/>
        </w:rPr>
      </w:pPr>
      <w:r w:rsidRPr="000E3410">
        <w:rPr>
          <w:rFonts w:asciiTheme="minorHAnsi" w:hAnsiTheme="minorHAnsi" w:cstheme="minorHAnsi"/>
          <w:sz w:val="20"/>
          <w:szCs w:val="20"/>
        </w:rPr>
        <w:t>COGNOME _________________________</w:t>
      </w:r>
      <w:r w:rsidR="009F4282" w:rsidRPr="000E3410">
        <w:rPr>
          <w:rFonts w:asciiTheme="minorHAnsi" w:hAnsiTheme="minorHAnsi" w:cstheme="minorHAnsi"/>
          <w:sz w:val="20"/>
          <w:szCs w:val="20"/>
        </w:rPr>
        <w:t xml:space="preserve">_____________  </w:t>
      </w:r>
      <w:r w:rsidRPr="000E3410">
        <w:rPr>
          <w:rFonts w:asciiTheme="minorHAnsi" w:hAnsiTheme="minorHAnsi" w:cstheme="minorHAnsi"/>
          <w:sz w:val="20"/>
          <w:szCs w:val="20"/>
        </w:rPr>
        <w:t>NOME</w:t>
      </w:r>
      <w:r w:rsidR="009F4282" w:rsidRPr="000E3410">
        <w:rPr>
          <w:rFonts w:asciiTheme="minorHAnsi" w:hAnsiTheme="minorHAnsi" w:cstheme="minorHAnsi"/>
          <w:sz w:val="20"/>
          <w:szCs w:val="20"/>
        </w:rPr>
        <w:t xml:space="preserve">    </w:t>
      </w:r>
      <w:r w:rsidRPr="000E3410">
        <w:rPr>
          <w:rFonts w:asciiTheme="minorHAnsi" w:hAnsiTheme="minorHAnsi" w:cstheme="minorHAnsi"/>
          <w:sz w:val="20"/>
          <w:szCs w:val="20"/>
        </w:rPr>
        <w:t>_____________________</w:t>
      </w:r>
      <w:r w:rsidR="009F4282" w:rsidRPr="000E3410">
        <w:rPr>
          <w:rFonts w:asciiTheme="minorHAnsi" w:hAnsiTheme="minorHAnsi" w:cstheme="minorHAnsi"/>
          <w:sz w:val="20"/>
          <w:szCs w:val="20"/>
        </w:rPr>
        <w:t>________________________</w:t>
      </w:r>
      <w:r w:rsidR="00D76629" w:rsidRPr="000E3410">
        <w:rPr>
          <w:rFonts w:asciiTheme="minorHAnsi" w:hAnsiTheme="minorHAnsi" w:cstheme="minorHAnsi"/>
          <w:sz w:val="20"/>
          <w:szCs w:val="20"/>
        </w:rPr>
        <w:t xml:space="preserve"> </w:t>
      </w:r>
      <w:r w:rsidRPr="000E3410">
        <w:rPr>
          <w:rFonts w:asciiTheme="minorHAnsi" w:hAnsiTheme="minorHAnsi" w:cstheme="minorHAnsi"/>
          <w:sz w:val="20"/>
          <w:szCs w:val="20"/>
        </w:rPr>
        <w:t xml:space="preserve">LUOGO E DATA </w:t>
      </w:r>
      <w:proofErr w:type="spellStart"/>
      <w:r w:rsidRPr="000E3410">
        <w:rPr>
          <w:rFonts w:asciiTheme="minorHAnsi" w:hAnsiTheme="minorHAnsi" w:cstheme="minorHAnsi"/>
          <w:sz w:val="20"/>
          <w:szCs w:val="20"/>
        </w:rPr>
        <w:t>DI</w:t>
      </w:r>
      <w:proofErr w:type="spellEnd"/>
      <w:r w:rsidRPr="000E3410">
        <w:rPr>
          <w:rFonts w:asciiTheme="minorHAnsi" w:hAnsiTheme="minorHAnsi" w:cstheme="minorHAnsi"/>
          <w:sz w:val="20"/>
          <w:szCs w:val="20"/>
        </w:rPr>
        <w:t xml:space="preserve"> NASCITA ________________</w:t>
      </w:r>
      <w:r w:rsidR="00D76629" w:rsidRPr="000E3410">
        <w:rPr>
          <w:rFonts w:asciiTheme="minorHAnsi" w:hAnsiTheme="minorHAnsi" w:cstheme="minorHAnsi"/>
          <w:sz w:val="20"/>
          <w:szCs w:val="20"/>
        </w:rPr>
        <w:t>_______________</w:t>
      </w:r>
    </w:p>
    <w:p w:rsidR="00D76629" w:rsidRPr="000E3410" w:rsidRDefault="008B1867" w:rsidP="0048218D">
      <w:pPr>
        <w:pBdr>
          <w:top w:val="single" w:sz="2" w:space="1" w:color="C4BC96" w:themeColor="background2" w:themeShade="BF"/>
          <w:left w:val="single" w:sz="2" w:space="4" w:color="C4BC96" w:themeColor="background2" w:themeShade="BF"/>
          <w:bottom w:val="single" w:sz="2" w:space="1" w:color="C4BC96" w:themeColor="background2" w:themeShade="BF"/>
          <w:right w:val="single" w:sz="2" w:space="4" w:color="C4BC96" w:themeColor="background2" w:themeShade="BF"/>
        </w:pBdr>
        <w:tabs>
          <w:tab w:val="left" w:pos="8364"/>
          <w:tab w:val="left" w:pos="8789"/>
          <w:tab w:val="left" w:pos="9356"/>
          <w:tab w:val="left" w:pos="9781"/>
          <w:tab w:val="left" w:pos="10348"/>
          <w:tab w:val="left" w:pos="10632"/>
        </w:tabs>
        <w:spacing w:afterLines="100" w:line="360" w:lineRule="auto"/>
        <w:rPr>
          <w:rFonts w:asciiTheme="minorHAnsi" w:hAnsiTheme="minorHAnsi" w:cstheme="minorHAnsi"/>
          <w:sz w:val="20"/>
          <w:szCs w:val="20"/>
        </w:rPr>
      </w:pPr>
      <w:r w:rsidRPr="000E3410">
        <w:rPr>
          <w:rFonts w:asciiTheme="minorHAnsi" w:hAnsiTheme="minorHAnsi" w:cstheme="minorHAnsi"/>
          <w:sz w:val="20"/>
          <w:szCs w:val="20"/>
        </w:rPr>
        <w:t xml:space="preserve">CODICE FISCALE __________________________________ </w:t>
      </w:r>
      <w:proofErr w:type="spellStart"/>
      <w:r w:rsidRPr="000E3410">
        <w:rPr>
          <w:rFonts w:asciiTheme="minorHAnsi" w:hAnsiTheme="minorHAnsi" w:cstheme="minorHAnsi"/>
          <w:sz w:val="20"/>
          <w:szCs w:val="20"/>
        </w:rPr>
        <w:t>P.IVA</w:t>
      </w:r>
      <w:proofErr w:type="spellEnd"/>
      <w:r w:rsidRPr="000E3410">
        <w:rPr>
          <w:rFonts w:asciiTheme="minorHAnsi" w:hAnsiTheme="minorHAnsi" w:cstheme="minorHAnsi"/>
          <w:sz w:val="20"/>
          <w:szCs w:val="20"/>
        </w:rPr>
        <w:t xml:space="preserve"> __________________</w:t>
      </w:r>
      <w:r w:rsidR="009F4282" w:rsidRPr="000E3410">
        <w:rPr>
          <w:rFonts w:asciiTheme="minorHAnsi" w:hAnsiTheme="minorHAnsi" w:cstheme="minorHAnsi"/>
          <w:sz w:val="20"/>
          <w:szCs w:val="20"/>
        </w:rPr>
        <w:t>____________</w:t>
      </w:r>
      <w:r w:rsidR="00D76629" w:rsidRPr="000E3410">
        <w:rPr>
          <w:rFonts w:asciiTheme="minorHAnsi" w:hAnsiTheme="minorHAnsi" w:cstheme="minorHAnsi"/>
          <w:sz w:val="20"/>
          <w:szCs w:val="20"/>
        </w:rPr>
        <w:t xml:space="preserve"> TELEFONO _____________________ E-MAIL ___________________________________</w:t>
      </w:r>
    </w:p>
    <w:p w:rsidR="00D76629" w:rsidRPr="000E3410" w:rsidRDefault="008B1867" w:rsidP="0048218D">
      <w:pPr>
        <w:pBdr>
          <w:top w:val="single" w:sz="2" w:space="1" w:color="C4BC96" w:themeColor="background2" w:themeShade="BF"/>
          <w:left w:val="single" w:sz="2" w:space="4" w:color="C4BC96" w:themeColor="background2" w:themeShade="BF"/>
          <w:bottom w:val="single" w:sz="2" w:space="1" w:color="C4BC96" w:themeColor="background2" w:themeShade="BF"/>
          <w:right w:val="single" w:sz="2" w:space="4" w:color="C4BC96" w:themeColor="background2" w:themeShade="BF"/>
        </w:pBdr>
        <w:tabs>
          <w:tab w:val="left" w:pos="10773"/>
        </w:tabs>
        <w:spacing w:afterLines="100" w:line="360" w:lineRule="auto"/>
        <w:rPr>
          <w:rFonts w:asciiTheme="minorHAnsi" w:hAnsiTheme="minorHAnsi" w:cstheme="minorHAnsi"/>
          <w:sz w:val="20"/>
          <w:szCs w:val="20"/>
        </w:rPr>
      </w:pPr>
      <w:r w:rsidRPr="000E3410">
        <w:rPr>
          <w:rFonts w:asciiTheme="minorHAnsi" w:hAnsiTheme="minorHAnsi" w:cstheme="minorHAnsi"/>
          <w:sz w:val="20"/>
          <w:szCs w:val="20"/>
        </w:rPr>
        <w:t>INDIRIZZO RESIDENZA ________________________________________________ CITTÀ _________</w:t>
      </w:r>
      <w:r w:rsidR="009F4282" w:rsidRPr="000E3410">
        <w:rPr>
          <w:rFonts w:asciiTheme="minorHAnsi" w:hAnsiTheme="minorHAnsi" w:cstheme="minorHAnsi"/>
          <w:sz w:val="20"/>
          <w:szCs w:val="20"/>
        </w:rPr>
        <w:t>______________CAP___</w:t>
      </w:r>
      <w:r w:rsidR="00D76629" w:rsidRPr="000E3410">
        <w:rPr>
          <w:rFonts w:asciiTheme="minorHAnsi" w:hAnsiTheme="minorHAnsi" w:cstheme="minorHAnsi"/>
          <w:sz w:val="20"/>
          <w:szCs w:val="20"/>
        </w:rPr>
        <w:t>___</w:t>
      </w:r>
      <w:r w:rsidR="000E3410">
        <w:rPr>
          <w:rFonts w:asciiTheme="minorHAnsi" w:hAnsiTheme="minorHAnsi" w:cstheme="minorHAnsi"/>
          <w:sz w:val="20"/>
          <w:szCs w:val="20"/>
        </w:rPr>
        <w:t>P</w:t>
      </w:r>
      <w:r w:rsidR="00D76629" w:rsidRPr="000E3410">
        <w:rPr>
          <w:rFonts w:asciiTheme="minorHAnsi" w:hAnsiTheme="minorHAnsi" w:cstheme="minorHAnsi"/>
          <w:sz w:val="20"/>
          <w:szCs w:val="20"/>
        </w:rPr>
        <w:t>RO</w:t>
      </w:r>
      <w:r w:rsidR="000E3410">
        <w:rPr>
          <w:rFonts w:asciiTheme="minorHAnsi" w:hAnsiTheme="minorHAnsi" w:cstheme="minorHAnsi"/>
          <w:sz w:val="20"/>
          <w:szCs w:val="20"/>
        </w:rPr>
        <w:t>FESSIONE</w:t>
      </w:r>
      <w:r w:rsidR="00D76629" w:rsidRPr="000E3410">
        <w:rPr>
          <w:rFonts w:asciiTheme="minorHAnsi" w:hAnsiTheme="minorHAnsi" w:cstheme="minorHAnsi"/>
          <w:sz w:val="20"/>
          <w:szCs w:val="20"/>
        </w:rPr>
        <w:t>_______________________________________</w:t>
      </w:r>
    </w:p>
    <w:p w:rsidR="009708D0" w:rsidRPr="000E3410" w:rsidRDefault="00D76629" w:rsidP="0048218D">
      <w:pPr>
        <w:pBdr>
          <w:top w:val="single" w:sz="2" w:space="1" w:color="C4BC96" w:themeColor="background2" w:themeShade="BF"/>
          <w:left w:val="single" w:sz="2" w:space="4" w:color="C4BC96" w:themeColor="background2" w:themeShade="BF"/>
          <w:bottom w:val="single" w:sz="2" w:space="1" w:color="C4BC96" w:themeColor="background2" w:themeShade="BF"/>
          <w:right w:val="single" w:sz="2" w:space="4" w:color="C4BC96" w:themeColor="background2" w:themeShade="BF"/>
        </w:pBdr>
        <w:tabs>
          <w:tab w:val="left" w:pos="8364"/>
          <w:tab w:val="left" w:pos="8789"/>
          <w:tab w:val="left" w:pos="9356"/>
          <w:tab w:val="left" w:pos="9781"/>
          <w:tab w:val="left" w:pos="10348"/>
          <w:tab w:val="left" w:pos="10632"/>
        </w:tabs>
        <w:spacing w:afterLines="100" w:line="360" w:lineRule="auto"/>
        <w:rPr>
          <w:rFonts w:asciiTheme="minorHAnsi" w:hAnsiTheme="minorHAnsi" w:cstheme="minorHAnsi"/>
          <w:sz w:val="20"/>
          <w:szCs w:val="20"/>
        </w:rPr>
      </w:pPr>
      <w:r w:rsidRPr="000E3410">
        <w:rPr>
          <w:rFonts w:asciiTheme="minorHAnsi" w:hAnsiTheme="minorHAnsi" w:cstheme="minorHAnsi"/>
          <w:sz w:val="20"/>
          <w:szCs w:val="20"/>
        </w:rPr>
        <w:t>AZIE</w:t>
      </w:r>
      <w:r w:rsidR="008B1867" w:rsidRPr="000E3410">
        <w:rPr>
          <w:rFonts w:asciiTheme="minorHAnsi" w:hAnsiTheme="minorHAnsi" w:cstheme="minorHAnsi"/>
          <w:sz w:val="20"/>
          <w:szCs w:val="20"/>
        </w:rPr>
        <w:t xml:space="preserve">NDA, ENTE, ORGANIZZAZIONE </w:t>
      </w:r>
      <w:proofErr w:type="spellStart"/>
      <w:r w:rsidR="008B1867" w:rsidRPr="000E3410">
        <w:rPr>
          <w:rFonts w:asciiTheme="minorHAnsi" w:hAnsiTheme="minorHAnsi" w:cstheme="minorHAnsi"/>
          <w:sz w:val="20"/>
          <w:szCs w:val="20"/>
        </w:rPr>
        <w:t>DI</w:t>
      </w:r>
      <w:proofErr w:type="spellEnd"/>
      <w:r w:rsidR="008B1867" w:rsidRPr="000E3410">
        <w:rPr>
          <w:rFonts w:asciiTheme="minorHAnsi" w:hAnsiTheme="minorHAnsi" w:cstheme="minorHAnsi"/>
          <w:sz w:val="20"/>
          <w:szCs w:val="20"/>
        </w:rPr>
        <w:t xml:space="preserve"> APPARTENENZA ____________________________</w:t>
      </w:r>
      <w:r w:rsidR="00D004FE" w:rsidRPr="000E3410">
        <w:rPr>
          <w:rFonts w:asciiTheme="minorHAnsi" w:hAnsiTheme="minorHAnsi" w:cstheme="minorHAnsi"/>
          <w:sz w:val="20"/>
          <w:szCs w:val="20"/>
        </w:rPr>
        <w:t>___</w:t>
      </w:r>
      <w:r w:rsidR="009F4282" w:rsidRPr="000E3410">
        <w:rPr>
          <w:rFonts w:asciiTheme="minorHAnsi" w:hAnsiTheme="minorHAnsi" w:cstheme="minorHAnsi"/>
          <w:sz w:val="20"/>
          <w:szCs w:val="20"/>
        </w:rPr>
        <w:t>________</w:t>
      </w:r>
      <w:r w:rsidR="00B91FE4" w:rsidRPr="000E3410">
        <w:rPr>
          <w:rFonts w:asciiTheme="minorHAnsi" w:hAnsiTheme="minorHAnsi" w:cstheme="minorHAnsi"/>
          <w:sz w:val="20"/>
          <w:szCs w:val="20"/>
        </w:rPr>
        <w:t xml:space="preserve">TITOLO </w:t>
      </w:r>
      <w:proofErr w:type="spellStart"/>
      <w:r w:rsidR="00B91FE4" w:rsidRPr="000E3410">
        <w:rPr>
          <w:rFonts w:asciiTheme="minorHAnsi" w:hAnsiTheme="minorHAnsi" w:cstheme="minorHAnsi"/>
          <w:sz w:val="20"/>
          <w:szCs w:val="20"/>
        </w:rPr>
        <w:t>DI</w:t>
      </w:r>
      <w:proofErr w:type="spellEnd"/>
      <w:r w:rsidR="00B91FE4" w:rsidRPr="000E3410">
        <w:rPr>
          <w:rFonts w:asciiTheme="minorHAnsi" w:hAnsiTheme="minorHAnsi" w:cstheme="minorHAnsi"/>
          <w:sz w:val="20"/>
          <w:szCs w:val="20"/>
        </w:rPr>
        <w:t xml:space="preserve"> STUDIO </w:t>
      </w:r>
      <w:r w:rsidR="00233BF1" w:rsidRPr="000E3410">
        <w:rPr>
          <w:rFonts w:asciiTheme="minorHAnsi" w:hAnsiTheme="minorHAnsi" w:cstheme="minorHAnsi"/>
          <w:sz w:val="20"/>
          <w:szCs w:val="20"/>
        </w:rPr>
        <w:t xml:space="preserve"> </w:t>
      </w:r>
      <w:r w:rsidR="009708D0" w:rsidRPr="000E3410">
        <w:rPr>
          <w:rFonts w:asciiTheme="minorHAnsi" w:hAnsiTheme="minorHAnsi" w:cstheme="minorHAnsi"/>
          <w:sz w:val="20"/>
          <w:szCs w:val="20"/>
        </w:rPr>
        <w:t>_______________________________________________________</w:t>
      </w:r>
    </w:p>
    <w:p w:rsidR="000E3410" w:rsidRPr="000E3410" w:rsidRDefault="000E3410" w:rsidP="000E3410">
      <w:pPr>
        <w:pStyle w:val="Titolo3"/>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jc w:val="left"/>
        <w:rPr>
          <w:rFonts w:asciiTheme="minorHAnsi" w:hAnsiTheme="minorHAnsi" w:cstheme="minorHAnsi"/>
          <w:color w:val="0D0D0D"/>
          <w:sz w:val="20"/>
          <w:szCs w:val="20"/>
        </w:rPr>
      </w:pPr>
      <w:r>
        <w:rPr>
          <w:rFonts w:asciiTheme="minorHAnsi" w:hAnsiTheme="minorHAnsi" w:cstheme="minorHAnsi"/>
          <w:color w:val="0D0D0D"/>
          <w:sz w:val="20"/>
          <w:szCs w:val="20"/>
        </w:rPr>
        <w:t>ALTRE INFORMAZIONI</w:t>
      </w:r>
    </w:p>
    <w:p w:rsidR="000E3410" w:rsidRDefault="000E3410" w:rsidP="0048218D">
      <w:pPr>
        <w:pBdr>
          <w:top w:val="single" w:sz="2" w:space="1" w:color="C4BC96" w:themeColor="background2" w:themeShade="BF"/>
          <w:left w:val="single" w:sz="2" w:space="4" w:color="C4BC96" w:themeColor="background2" w:themeShade="BF"/>
          <w:bottom w:val="single" w:sz="2" w:space="1" w:color="C4BC96" w:themeColor="background2" w:themeShade="BF"/>
          <w:right w:val="single" w:sz="2" w:space="4" w:color="C4BC96" w:themeColor="background2" w:themeShade="BF"/>
        </w:pBdr>
        <w:tabs>
          <w:tab w:val="left" w:pos="5529"/>
          <w:tab w:val="left" w:pos="10773"/>
        </w:tabs>
        <w:ind w:right="-28"/>
        <w:rPr>
          <w:rFonts w:asciiTheme="minorHAnsi" w:hAnsiTheme="minorHAnsi" w:cstheme="minorHAnsi"/>
          <w:sz w:val="20"/>
          <w:szCs w:val="20"/>
        </w:rPr>
      </w:pPr>
      <w:r>
        <w:rPr>
          <w:rFonts w:asciiTheme="minorHAnsi" w:hAnsiTheme="minorHAnsi" w:cstheme="minorHAnsi"/>
          <w:sz w:val="20"/>
          <w:szCs w:val="20"/>
        </w:rPr>
        <w:t>(</w:t>
      </w:r>
      <w:r w:rsidR="00BD75F5">
        <w:rPr>
          <w:rFonts w:asciiTheme="minorHAnsi" w:hAnsiTheme="minorHAnsi" w:cstheme="minorHAnsi"/>
          <w:sz w:val="20"/>
          <w:szCs w:val="20"/>
        </w:rPr>
        <w:t>LINGUA MADRE SE DIVERSA DA ITALIANO</w:t>
      </w:r>
      <w:r>
        <w:rPr>
          <w:rFonts w:asciiTheme="minorHAnsi" w:hAnsiTheme="minorHAnsi" w:cstheme="minorHAnsi"/>
          <w:sz w:val="20"/>
          <w:szCs w:val="20"/>
        </w:rPr>
        <w:t xml:space="preserve">, ESIGENZE SPECIFICHE </w:t>
      </w:r>
      <w:proofErr w:type="spellStart"/>
      <w:r>
        <w:rPr>
          <w:rFonts w:asciiTheme="minorHAnsi" w:hAnsiTheme="minorHAnsi" w:cstheme="minorHAnsi"/>
          <w:sz w:val="20"/>
          <w:szCs w:val="20"/>
        </w:rPr>
        <w:t>DI</w:t>
      </w:r>
      <w:proofErr w:type="spellEnd"/>
      <w:r>
        <w:rPr>
          <w:rFonts w:asciiTheme="minorHAnsi" w:hAnsiTheme="minorHAnsi" w:cstheme="minorHAnsi"/>
          <w:sz w:val="20"/>
          <w:szCs w:val="20"/>
        </w:rPr>
        <w:t xml:space="preserve"> ORARIO, ESIGENZE SPECIFICHE </w:t>
      </w:r>
      <w:proofErr w:type="spellStart"/>
      <w:r>
        <w:rPr>
          <w:rFonts w:asciiTheme="minorHAnsi" w:hAnsiTheme="minorHAnsi" w:cstheme="minorHAnsi"/>
          <w:sz w:val="20"/>
          <w:szCs w:val="20"/>
        </w:rPr>
        <w:t>DI</w:t>
      </w:r>
      <w:proofErr w:type="spellEnd"/>
      <w:r>
        <w:rPr>
          <w:rFonts w:asciiTheme="minorHAnsi" w:hAnsiTheme="minorHAnsi" w:cstheme="minorHAnsi"/>
          <w:sz w:val="20"/>
          <w:szCs w:val="20"/>
        </w:rPr>
        <w:t xml:space="preserve"> TRASPORTO, ETC.</w:t>
      </w:r>
      <w:r w:rsidR="00BD75F5">
        <w:rPr>
          <w:rFonts w:asciiTheme="minorHAnsi" w:hAnsiTheme="minorHAnsi" w:cstheme="minorHAnsi"/>
          <w:sz w:val="20"/>
          <w:szCs w:val="20"/>
        </w:rPr>
        <w:t>, EVENTUALI ALLERGIE E INTOLLERANZE</w:t>
      </w:r>
      <w:r>
        <w:rPr>
          <w:rFonts w:asciiTheme="minorHAnsi" w:hAnsiTheme="minorHAnsi" w:cstheme="minorHAnsi"/>
          <w:sz w:val="20"/>
          <w:szCs w:val="20"/>
        </w:rPr>
        <w:t>)</w:t>
      </w:r>
    </w:p>
    <w:p w:rsidR="000E3410" w:rsidRDefault="000E3410" w:rsidP="0048218D">
      <w:pPr>
        <w:pBdr>
          <w:top w:val="single" w:sz="2" w:space="1" w:color="C4BC96" w:themeColor="background2" w:themeShade="BF"/>
          <w:left w:val="single" w:sz="2" w:space="4" w:color="C4BC96" w:themeColor="background2" w:themeShade="BF"/>
          <w:bottom w:val="single" w:sz="2" w:space="1" w:color="C4BC96" w:themeColor="background2" w:themeShade="BF"/>
          <w:right w:val="single" w:sz="2" w:space="4" w:color="C4BC96" w:themeColor="background2" w:themeShade="BF"/>
        </w:pBdr>
        <w:tabs>
          <w:tab w:val="left" w:pos="5529"/>
          <w:tab w:val="left" w:pos="10773"/>
        </w:tabs>
        <w:spacing w:afterLines="60"/>
        <w:ind w:right="-28"/>
        <w:rPr>
          <w:rFonts w:asciiTheme="minorHAnsi" w:hAnsiTheme="minorHAnsi" w:cstheme="minorHAnsi"/>
          <w:sz w:val="20"/>
          <w:szCs w:val="20"/>
        </w:rPr>
      </w:pPr>
    </w:p>
    <w:p w:rsidR="0048218D" w:rsidRDefault="0048218D" w:rsidP="0048218D">
      <w:pPr>
        <w:pBdr>
          <w:top w:val="single" w:sz="2" w:space="1" w:color="C4BC96" w:themeColor="background2" w:themeShade="BF"/>
          <w:left w:val="single" w:sz="2" w:space="4" w:color="C4BC96" w:themeColor="background2" w:themeShade="BF"/>
          <w:bottom w:val="single" w:sz="2" w:space="1" w:color="C4BC96" w:themeColor="background2" w:themeShade="BF"/>
          <w:right w:val="single" w:sz="2" w:space="4" w:color="C4BC96" w:themeColor="background2" w:themeShade="BF"/>
        </w:pBdr>
        <w:tabs>
          <w:tab w:val="left" w:pos="5529"/>
          <w:tab w:val="left" w:pos="10773"/>
        </w:tabs>
        <w:spacing w:afterLines="60"/>
        <w:ind w:right="-28"/>
        <w:rPr>
          <w:rFonts w:asciiTheme="minorHAnsi" w:hAnsiTheme="minorHAnsi" w:cstheme="minorHAnsi"/>
          <w:sz w:val="20"/>
          <w:szCs w:val="20"/>
        </w:rPr>
      </w:pPr>
    </w:p>
    <w:p w:rsidR="000E3410" w:rsidRPr="000E3410" w:rsidRDefault="000E3410" w:rsidP="0048218D">
      <w:pPr>
        <w:tabs>
          <w:tab w:val="left" w:pos="5529"/>
          <w:tab w:val="left" w:pos="10773"/>
        </w:tabs>
        <w:spacing w:afterLines="60"/>
        <w:ind w:right="-28"/>
        <w:rPr>
          <w:rFonts w:asciiTheme="minorHAnsi" w:hAnsiTheme="minorHAnsi" w:cstheme="minorHAnsi"/>
          <w:b/>
          <w:bCs/>
          <w:color w:val="000080"/>
          <w:sz w:val="20"/>
          <w:szCs w:val="20"/>
        </w:rPr>
      </w:pPr>
    </w:p>
    <w:p w:rsidR="00362DEC" w:rsidRPr="000E3410" w:rsidRDefault="008B1867" w:rsidP="00D76629">
      <w:pPr>
        <w:tabs>
          <w:tab w:val="left" w:pos="390"/>
          <w:tab w:val="left" w:pos="10773"/>
        </w:tabs>
        <w:spacing w:before="120"/>
        <w:rPr>
          <w:rFonts w:asciiTheme="minorHAnsi" w:hAnsiTheme="minorHAnsi" w:cstheme="minorHAnsi"/>
          <w:sz w:val="20"/>
          <w:szCs w:val="20"/>
        </w:rPr>
      </w:pPr>
      <w:r w:rsidRPr="000E3410">
        <w:rPr>
          <w:rFonts w:asciiTheme="minorHAnsi" w:hAnsiTheme="minorHAnsi" w:cstheme="minorHAnsi"/>
          <w:sz w:val="20"/>
          <w:szCs w:val="20"/>
        </w:rPr>
        <w:tab/>
      </w:r>
    </w:p>
    <w:p w:rsidR="008B1867" w:rsidRPr="000E3410" w:rsidRDefault="0048218D" w:rsidP="0048218D">
      <w:pPr>
        <w:shd w:val="clear" w:color="auto" w:fill="F2F2F2" w:themeFill="background1" w:themeFillShade="F2"/>
        <w:tabs>
          <w:tab w:val="left" w:pos="5529"/>
          <w:tab w:val="left" w:pos="10773"/>
        </w:tabs>
        <w:spacing w:afterLines="60"/>
        <w:ind w:right="-28"/>
        <w:rPr>
          <w:rFonts w:asciiTheme="minorHAnsi" w:hAnsiTheme="minorHAnsi" w:cstheme="minorHAnsi"/>
          <w:b/>
          <w:bCs/>
          <w:color w:val="auto"/>
          <w:sz w:val="20"/>
          <w:szCs w:val="20"/>
        </w:rPr>
      </w:pPr>
      <w:r w:rsidRPr="000E3410">
        <w:rPr>
          <w:rFonts w:asciiTheme="minorHAnsi" w:hAnsiTheme="minorHAnsi" w:cstheme="minorHAnsi"/>
          <w:b/>
          <w:bCs/>
          <w:color w:val="auto"/>
          <w:sz w:val="20"/>
          <w:szCs w:val="20"/>
        </w:rPr>
        <w:t xml:space="preserve">LA QUOTA </w:t>
      </w:r>
      <w:proofErr w:type="spellStart"/>
      <w:r w:rsidRPr="000E3410">
        <w:rPr>
          <w:rFonts w:asciiTheme="minorHAnsi" w:hAnsiTheme="minorHAnsi" w:cstheme="minorHAnsi"/>
          <w:b/>
          <w:bCs/>
          <w:color w:val="auto"/>
          <w:sz w:val="20"/>
          <w:szCs w:val="20"/>
        </w:rPr>
        <w:t>DI</w:t>
      </w:r>
      <w:proofErr w:type="spellEnd"/>
      <w:r w:rsidRPr="000E3410">
        <w:rPr>
          <w:rFonts w:asciiTheme="minorHAnsi" w:hAnsiTheme="minorHAnsi" w:cstheme="minorHAnsi"/>
          <w:b/>
          <w:bCs/>
          <w:color w:val="auto"/>
          <w:sz w:val="20"/>
          <w:szCs w:val="20"/>
        </w:rPr>
        <w:t xml:space="preserve"> PARTECIPAZIONE AL CORSO PUÒ ESSERE VERSATA: </w:t>
      </w:r>
    </w:p>
    <w:tbl>
      <w:tblPr>
        <w:tblStyle w:val="Grigliatabella"/>
        <w:tblW w:w="0" w:type="auto"/>
        <w:tblInd w:w="720" w:type="dxa"/>
        <w:tblBorders>
          <w:top w:val="single" w:sz="2" w:space="0" w:color="C4BC96" w:themeColor="background2" w:themeShade="BF"/>
          <w:left w:val="single" w:sz="2" w:space="0" w:color="C4BC96" w:themeColor="background2" w:themeShade="BF"/>
          <w:bottom w:val="single" w:sz="2" w:space="0" w:color="C4BC96" w:themeColor="background2" w:themeShade="BF"/>
          <w:right w:val="single" w:sz="2" w:space="0" w:color="C4BC96" w:themeColor="background2" w:themeShade="BF"/>
          <w:insideH w:val="single" w:sz="2" w:space="0" w:color="C4BC96" w:themeColor="background2" w:themeShade="BF"/>
          <w:insideV w:val="single" w:sz="2" w:space="0" w:color="C4BC96" w:themeColor="background2" w:themeShade="BF"/>
        </w:tblBorders>
        <w:tblLook w:val="04A0"/>
      </w:tblPr>
      <w:tblGrid>
        <w:gridCol w:w="15059"/>
      </w:tblGrid>
      <w:tr w:rsidR="00C53B0D" w:rsidRPr="000E3410" w:rsidTr="002269CF">
        <w:tc>
          <w:tcPr>
            <w:tcW w:w="15703" w:type="dxa"/>
          </w:tcPr>
          <w:p w:rsidR="00C53B0D" w:rsidRPr="000E3410" w:rsidRDefault="00C53B0D" w:rsidP="00C53B0D">
            <w:pPr>
              <w:pStyle w:val="Paragrafoelenco"/>
              <w:numPr>
                <w:ilvl w:val="0"/>
                <w:numId w:val="14"/>
              </w:numPr>
              <w:tabs>
                <w:tab w:val="left" w:pos="720"/>
                <w:tab w:val="left" w:pos="992"/>
              </w:tabs>
              <w:spacing w:line="360" w:lineRule="auto"/>
              <w:rPr>
                <w:rFonts w:asciiTheme="minorHAnsi" w:hAnsiTheme="minorHAnsi" w:cstheme="minorHAnsi"/>
                <w:sz w:val="22"/>
                <w:szCs w:val="20"/>
              </w:rPr>
            </w:pPr>
            <w:r w:rsidRPr="000E3410">
              <w:rPr>
                <w:rFonts w:asciiTheme="minorHAnsi" w:hAnsiTheme="minorHAnsi" w:cstheme="minorHAnsi"/>
                <w:sz w:val="22"/>
                <w:szCs w:val="20"/>
              </w:rPr>
              <w:t xml:space="preserve"> Tramite pagamento in contanti, carta di credito o bancomat, o assegno bancario intestato a SEF SOCIETA’ ERICH FROMM POLO PSICODINAMICHE </w:t>
            </w:r>
            <w:proofErr w:type="spellStart"/>
            <w:r w:rsidRPr="000E3410">
              <w:rPr>
                <w:rFonts w:asciiTheme="minorHAnsi" w:hAnsiTheme="minorHAnsi" w:cstheme="minorHAnsi"/>
                <w:sz w:val="22"/>
                <w:szCs w:val="20"/>
              </w:rPr>
              <w:t>S.R.L.</w:t>
            </w:r>
            <w:proofErr w:type="spellEnd"/>
            <w:r w:rsidRPr="000E3410">
              <w:rPr>
                <w:rFonts w:asciiTheme="minorHAnsi" w:hAnsiTheme="minorHAnsi" w:cstheme="minorHAnsi"/>
                <w:sz w:val="22"/>
                <w:szCs w:val="20"/>
              </w:rPr>
              <w:t>, direttamente presso la nostra sede;</w:t>
            </w:r>
          </w:p>
        </w:tc>
      </w:tr>
      <w:tr w:rsidR="00C53B0D" w:rsidRPr="000E3410" w:rsidTr="002269CF">
        <w:tc>
          <w:tcPr>
            <w:tcW w:w="15703" w:type="dxa"/>
          </w:tcPr>
          <w:p w:rsidR="00C53B0D" w:rsidRPr="000E3410" w:rsidRDefault="00C53B0D" w:rsidP="00C53B0D">
            <w:pPr>
              <w:pStyle w:val="Paragrafoelenco"/>
              <w:numPr>
                <w:ilvl w:val="0"/>
                <w:numId w:val="14"/>
              </w:numPr>
              <w:tabs>
                <w:tab w:val="left" w:pos="720"/>
                <w:tab w:val="left" w:pos="992"/>
              </w:tabs>
              <w:spacing w:line="360" w:lineRule="auto"/>
              <w:rPr>
                <w:rFonts w:asciiTheme="minorHAnsi" w:hAnsiTheme="minorHAnsi" w:cstheme="minorHAnsi"/>
                <w:sz w:val="22"/>
                <w:szCs w:val="20"/>
              </w:rPr>
            </w:pPr>
            <w:r w:rsidRPr="000E3410">
              <w:rPr>
                <w:rFonts w:asciiTheme="minorHAnsi" w:hAnsiTheme="minorHAnsi" w:cstheme="minorHAnsi"/>
                <w:sz w:val="22"/>
                <w:szCs w:val="20"/>
              </w:rPr>
              <w:t xml:space="preserve">Tramite BB sul c/c intestato a SEF SOCIETA’ </w:t>
            </w:r>
            <w:proofErr w:type="gramStart"/>
            <w:r w:rsidRPr="000E3410">
              <w:rPr>
                <w:rFonts w:asciiTheme="minorHAnsi" w:hAnsiTheme="minorHAnsi" w:cstheme="minorHAnsi"/>
                <w:sz w:val="22"/>
                <w:szCs w:val="20"/>
              </w:rPr>
              <w:t>ERICH FROMM Srl</w:t>
            </w:r>
            <w:proofErr w:type="gramEnd"/>
            <w:r w:rsidRPr="000E3410">
              <w:rPr>
                <w:rFonts w:asciiTheme="minorHAnsi" w:hAnsiTheme="minorHAnsi" w:cstheme="minorHAnsi"/>
                <w:sz w:val="22"/>
                <w:szCs w:val="20"/>
              </w:rPr>
              <w:t xml:space="preserve"> presso una delle nostre banche:</w:t>
            </w:r>
          </w:p>
        </w:tc>
      </w:tr>
      <w:tr w:rsidR="00C53B0D" w:rsidRPr="000E3410" w:rsidTr="002269CF">
        <w:tc>
          <w:tcPr>
            <w:tcW w:w="15703" w:type="dxa"/>
          </w:tcPr>
          <w:p w:rsidR="00C53B0D" w:rsidRPr="000E3410" w:rsidRDefault="00C53B0D" w:rsidP="00C53B0D">
            <w:pPr>
              <w:numPr>
                <w:ilvl w:val="3"/>
                <w:numId w:val="13"/>
              </w:numPr>
              <w:tabs>
                <w:tab w:val="left" w:pos="720"/>
                <w:tab w:val="left" w:pos="992"/>
              </w:tabs>
              <w:spacing w:line="360" w:lineRule="auto"/>
              <w:rPr>
                <w:rFonts w:asciiTheme="minorHAnsi" w:hAnsiTheme="minorHAnsi" w:cstheme="minorHAnsi"/>
                <w:sz w:val="22"/>
                <w:szCs w:val="20"/>
              </w:rPr>
            </w:pPr>
            <w:r w:rsidRPr="000E3410">
              <w:rPr>
                <w:rFonts w:asciiTheme="minorHAnsi" w:hAnsiTheme="minorHAnsi" w:cstheme="minorHAnsi"/>
                <w:sz w:val="22"/>
                <w:szCs w:val="20"/>
              </w:rPr>
              <w:t xml:space="preserve">BNL SEDE </w:t>
            </w:r>
            <w:proofErr w:type="spellStart"/>
            <w:r w:rsidRPr="000E3410">
              <w:rPr>
                <w:rFonts w:asciiTheme="minorHAnsi" w:hAnsiTheme="minorHAnsi" w:cstheme="minorHAnsi"/>
                <w:sz w:val="22"/>
                <w:szCs w:val="20"/>
              </w:rPr>
              <w:t>DI</w:t>
            </w:r>
            <w:proofErr w:type="spellEnd"/>
            <w:r w:rsidRPr="000E3410">
              <w:rPr>
                <w:rFonts w:asciiTheme="minorHAnsi" w:hAnsiTheme="minorHAnsi" w:cstheme="minorHAnsi"/>
                <w:sz w:val="22"/>
                <w:szCs w:val="20"/>
              </w:rPr>
              <w:t xml:space="preserve"> PRATO – IBAN</w:t>
            </w:r>
            <w:proofErr w:type="gramStart"/>
            <w:r w:rsidRPr="000E3410">
              <w:rPr>
                <w:rFonts w:asciiTheme="minorHAnsi" w:hAnsiTheme="minorHAnsi" w:cstheme="minorHAnsi"/>
                <w:sz w:val="22"/>
                <w:szCs w:val="20"/>
              </w:rPr>
              <w:t xml:space="preserve"> :</w:t>
            </w:r>
            <w:proofErr w:type="gramEnd"/>
            <w:r w:rsidRPr="000E3410">
              <w:rPr>
                <w:rFonts w:asciiTheme="minorHAnsi" w:hAnsiTheme="minorHAnsi" w:cstheme="minorHAnsi"/>
                <w:sz w:val="22"/>
                <w:szCs w:val="20"/>
              </w:rPr>
              <w:t xml:space="preserve"> IT91Q0100521500000000003512</w:t>
            </w:r>
          </w:p>
        </w:tc>
      </w:tr>
      <w:tr w:rsidR="00C53B0D" w:rsidRPr="000E3410" w:rsidTr="002269CF">
        <w:tc>
          <w:tcPr>
            <w:tcW w:w="15703" w:type="dxa"/>
          </w:tcPr>
          <w:p w:rsidR="00C53B0D" w:rsidRPr="000E3410" w:rsidRDefault="00C53B0D" w:rsidP="00C53B0D">
            <w:pPr>
              <w:numPr>
                <w:ilvl w:val="3"/>
                <w:numId w:val="13"/>
              </w:numPr>
              <w:tabs>
                <w:tab w:val="left" w:pos="720"/>
                <w:tab w:val="left" w:pos="992"/>
              </w:tabs>
              <w:spacing w:line="360" w:lineRule="auto"/>
              <w:rPr>
                <w:rFonts w:asciiTheme="minorHAnsi" w:hAnsiTheme="minorHAnsi" w:cstheme="minorHAnsi"/>
                <w:sz w:val="22"/>
                <w:szCs w:val="20"/>
              </w:rPr>
            </w:pPr>
            <w:proofErr w:type="gramStart"/>
            <w:r w:rsidRPr="000E3410">
              <w:rPr>
                <w:rFonts w:asciiTheme="minorHAnsi" w:hAnsiTheme="minorHAnsi" w:cstheme="minorHAnsi"/>
                <w:sz w:val="22"/>
                <w:szCs w:val="20"/>
              </w:rPr>
              <w:t xml:space="preserve">CARIPARMA SEDE </w:t>
            </w:r>
            <w:proofErr w:type="spellStart"/>
            <w:r w:rsidRPr="000E3410">
              <w:rPr>
                <w:rFonts w:asciiTheme="minorHAnsi" w:hAnsiTheme="minorHAnsi" w:cstheme="minorHAnsi"/>
                <w:sz w:val="22"/>
                <w:szCs w:val="20"/>
              </w:rPr>
              <w:t>DI</w:t>
            </w:r>
            <w:proofErr w:type="spellEnd"/>
            <w:r w:rsidRPr="000E3410">
              <w:rPr>
                <w:rFonts w:asciiTheme="minorHAnsi" w:hAnsiTheme="minorHAnsi" w:cstheme="minorHAnsi"/>
                <w:sz w:val="22"/>
                <w:szCs w:val="20"/>
              </w:rPr>
              <w:t xml:space="preserve"> PRATO - IBAN: IT 38C 06230 21500 000040078726 - C/C 40078726 ABI: 06230 CAB: 21500</w:t>
            </w:r>
            <w:proofErr w:type="gramEnd"/>
          </w:p>
        </w:tc>
      </w:tr>
      <w:tr w:rsidR="00C53B0D" w:rsidRPr="000E3410" w:rsidTr="002269CF">
        <w:tc>
          <w:tcPr>
            <w:tcW w:w="15703" w:type="dxa"/>
          </w:tcPr>
          <w:p w:rsidR="00C53B0D" w:rsidRPr="000E3410" w:rsidRDefault="00C53B0D" w:rsidP="00C53B0D">
            <w:pPr>
              <w:numPr>
                <w:ilvl w:val="3"/>
                <w:numId w:val="13"/>
              </w:numPr>
              <w:tabs>
                <w:tab w:val="left" w:pos="720"/>
                <w:tab w:val="left" w:pos="992"/>
              </w:tabs>
              <w:spacing w:line="360" w:lineRule="auto"/>
              <w:rPr>
                <w:rFonts w:asciiTheme="minorHAnsi" w:hAnsiTheme="minorHAnsi" w:cstheme="minorHAnsi"/>
                <w:sz w:val="22"/>
                <w:szCs w:val="20"/>
              </w:rPr>
            </w:pPr>
            <w:r w:rsidRPr="000E3410">
              <w:rPr>
                <w:rFonts w:asciiTheme="minorHAnsi" w:hAnsiTheme="minorHAnsi" w:cstheme="minorHAnsi"/>
                <w:sz w:val="22"/>
                <w:szCs w:val="20"/>
              </w:rPr>
              <w:t xml:space="preserve">C/C BANCOPOSTA 1000876951 intestato a SEF Società Erich Fromm Polo Psicodinamiche </w:t>
            </w:r>
            <w:proofErr w:type="spellStart"/>
            <w:r w:rsidRPr="000E3410">
              <w:rPr>
                <w:rFonts w:asciiTheme="minorHAnsi" w:hAnsiTheme="minorHAnsi" w:cstheme="minorHAnsi"/>
                <w:sz w:val="22"/>
                <w:szCs w:val="20"/>
              </w:rPr>
              <w:t>S.R.L</w:t>
            </w:r>
            <w:proofErr w:type="spellEnd"/>
          </w:p>
        </w:tc>
      </w:tr>
    </w:tbl>
    <w:p w:rsidR="008B1867" w:rsidRPr="000E3410" w:rsidRDefault="008B1867">
      <w:pPr>
        <w:tabs>
          <w:tab w:val="left" w:pos="720"/>
          <w:tab w:val="left" w:pos="992"/>
        </w:tabs>
        <w:rPr>
          <w:rFonts w:asciiTheme="minorHAnsi" w:hAnsiTheme="minorHAnsi" w:cstheme="minorHAnsi"/>
          <w:sz w:val="20"/>
          <w:szCs w:val="20"/>
        </w:rPr>
      </w:pPr>
    </w:p>
    <w:p w:rsidR="001050EF" w:rsidRPr="000E3410" w:rsidRDefault="001050EF" w:rsidP="00211504">
      <w:pPr>
        <w:pStyle w:val="Titolo3"/>
        <w:tabs>
          <w:tab w:val="left" w:pos="720"/>
          <w:tab w:val="left" w:pos="992"/>
        </w:tabs>
        <w:jc w:val="left"/>
        <w:rPr>
          <w:rFonts w:asciiTheme="minorHAnsi" w:hAnsiTheme="minorHAnsi" w:cstheme="minorHAnsi"/>
          <w:color w:val="000080"/>
          <w:sz w:val="20"/>
          <w:szCs w:val="20"/>
        </w:rPr>
      </w:pPr>
    </w:p>
    <w:p w:rsidR="008B1867" w:rsidRPr="000E3410" w:rsidRDefault="00211504" w:rsidP="0048218D">
      <w:pPr>
        <w:shd w:val="clear" w:color="auto" w:fill="F2F2F2" w:themeFill="background1" w:themeFillShade="F2"/>
        <w:tabs>
          <w:tab w:val="left" w:pos="5529"/>
          <w:tab w:val="left" w:pos="10773"/>
        </w:tabs>
        <w:spacing w:afterLines="60"/>
        <w:ind w:right="-28"/>
        <w:rPr>
          <w:rFonts w:asciiTheme="minorHAnsi" w:hAnsiTheme="minorHAnsi" w:cstheme="minorHAnsi"/>
          <w:b/>
          <w:bCs/>
          <w:color w:val="auto"/>
          <w:sz w:val="20"/>
          <w:szCs w:val="20"/>
        </w:rPr>
      </w:pPr>
      <w:r w:rsidRPr="000E3410">
        <w:rPr>
          <w:rFonts w:asciiTheme="minorHAnsi" w:hAnsiTheme="minorHAnsi" w:cstheme="minorHAnsi"/>
          <w:b/>
          <w:bCs/>
          <w:color w:val="auto"/>
          <w:sz w:val="20"/>
          <w:szCs w:val="20"/>
        </w:rPr>
        <w:t>I DATI PERSONALI:</w:t>
      </w:r>
    </w:p>
    <w:p w:rsidR="001050EF" w:rsidRPr="000E3410" w:rsidRDefault="001050EF" w:rsidP="001050EF">
      <w:pPr>
        <w:rPr>
          <w:rFonts w:asciiTheme="minorHAnsi" w:hAnsiTheme="minorHAnsi" w:cstheme="minorHAnsi"/>
          <w:sz w:val="20"/>
          <w:szCs w:val="20"/>
        </w:rPr>
      </w:pPr>
    </w:p>
    <w:p w:rsidR="008B1867" w:rsidRPr="000E3410" w:rsidRDefault="008B1867">
      <w:pPr>
        <w:spacing w:after="40"/>
        <w:jc w:val="both"/>
        <w:rPr>
          <w:rFonts w:asciiTheme="minorHAnsi" w:hAnsiTheme="minorHAnsi" w:cstheme="minorHAnsi"/>
          <w:i/>
          <w:iCs/>
          <w:sz w:val="20"/>
          <w:szCs w:val="20"/>
        </w:rPr>
      </w:pPr>
      <w:r w:rsidRPr="000E3410">
        <w:rPr>
          <w:rFonts w:asciiTheme="minorHAnsi" w:hAnsiTheme="minorHAnsi" w:cstheme="minorHAnsi"/>
          <w:i/>
          <w:iCs/>
          <w:sz w:val="20"/>
          <w:szCs w:val="20"/>
        </w:rPr>
        <w:t>I dati personali forniti in questo modulo saranno  garantiti con il rispetto dei requisiti minimi di sicurezza richiesti dal D.lgs. 196/2003.</w:t>
      </w:r>
    </w:p>
    <w:p w:rsidR="008B1867" w:rsidRPr="000E3410" w:rsidRDefault="008B1867">
      <w:pPr>
        <w:spacing w:after="40"/>
        <w:jc w:val="both"/>
        <w:rPr>
          <w:rFonts w:asciiTheme="minorHAnsi" w:hAnsiTheme="minorHAnsi" w:cstheme="minorHAnsi"/>
          <w:i/>
          <w:iCs/>
          <w:sz w:val="20"/>
          <w:szCs w:val="20"/>
        </w:rPr>
      </w:pPr>
      <w:r w:rsidRPr="000E3410">
        <w:rPr>
          <w:rFonts w:asciiTheme="minorHAnsi" w:hAnsiTheme="minorHAnsi" w:cstheme="minorHAnsi"/>
          <w:i/>
          <w:iCs/>
          <w:sz w:val="20"/>
          <w:szCs w:val="20"/>
        </w:rPr>
        <w:t xml:space="preserve">Prima di inviarci i Suoi dati personali legga l’informativa relativa all’uso che ne faremo, così come richiede l’art. 13 del D. </w:t>
      </w:r>
      <w:proofErr w:type="spellStart"/>
      <w:r w:rsidRPr="000E3410">
        <w:rPr>
          <w:rFonts w:asciiTheme="minorHAnsi" w:hAnsiTheme="minorHAnsi" w:cstheme="minorHAnsi"/>
          <w:i/>
          <w:iCs/>
          <w:sz w:val="20"/>
          <w:szCs w:val="20"/>
        </w:rPr>
        <w:t>lgs</w:t>
      </w:r>
      <w:proofErr w:type="spellEnd"/>
      <w:r w:rsidRPr="000E3410">
        <w:rPr>
          <w:rFonts w:asciiTheme="minorHAnsi" w:hAnsiTheme="minorHAnsi" w:cstheme="minorHAnsi"/>
          <w:i/>
          <w:iCs/>
          <w:sz w:val="20"/>
          <w:szCs w:val="20"/>
        </w:rPr>
        <w:t xml:space="preserve"> 196/2003:</w:t>
      </w:r>
    </w:p>
    <w:p w:rsidR="008B1867" w:rsidRPr="000E3410" w:rsidRDefault="008B1867">
      <w:pPr>
        <w:spacing w:after="40"/>
        <w:jc w:val="both"/>
        <w:rPr>
          <w:rFonts w:asciiTheme="minorHAnsi" w:hAnsiTheme="minorHAnsi" w:cstheme="minorHAnsi"/>
          <w:i/>
          <w:iCs/>
          <w:sz w:val="20"/>
          <w:szCs w:val="20"/>
        </w:rPr>
      </w:pPr>
      <w:r w:rsidRPr="000E3410">
        <w:rPr>
          <w:rFonts w:asciiTheme="minorHAnsi" w:hAnsiTheme="minorHAnsi" w:cstheme="minorHAnsi"/>
          <w:i/>
          <w:iCs/>
          <w:sz w:val="20"/>
          <w:szCs w:val="20"/>
        </w:rPr>
        <w:t xml:space="preserve">1) i Suoi dati saranno conservati negli archivi informatici e/o cartacei di </w:t>
      </w:r>
      <w:proofErr w:type="spellStart"/>
      <w:r w:rsidRPr="000E3410">
        <w:rPr>
          <w:rFonts w:asciiTheme="minorHAnsi" w:hAnsiTheme="minorHAnsi" w:cstheme="minorHAnsi"/>
          <w:i/>
          <w:iCs/>
          <w:sz w:val="20"/>
          <w:szCs w:val="20"/>
        </w:rPr>
        <w:t>Sef</w:t>
      </w:r>
      <w:proofErr w:type="spellEnd"/>
      <w:r w:rsidRPr="000E3410">
        <w:rPr>
          <w:rFonts w:asciiTheme="minorHAnsi" w:hAnsiTheme="minorHAnsi" w:cstheme="minorHAnsi"/>
          <w:i/>
          <w:iCs/>
          <w:sz w:val="20"/>
          <w:szCs w:val="20"/>
        </w:rPr>
        <w:t xml:space="preserve"> Societ</w:t>
      </w:r>
      <w:r w:rsidR="00211504" w:rsidRPr="000E3410">
        <w:rPr>
          <w:rFonts w:asciiTheme="minorHAnsi" w:hAnsiTheme="minorHAnsi" w:cstheme="minorHAnsi"/>
          <w:i/>
          <w:iCs/>
          <w:sz w:val="20"/>
          <w:szCs w:val="20"/>
        </w:rPr>
        <w:t>à Erich Fromm S.r.l.</w:t>
      </w:r>
      <w:r w:rsidRPr="000E3410">
        <w:rPr>
          <w:rFonts w:asciiTheme="minorHAnsi" w:hAnsiTheme="minorHAnsi" w:cstheme="minorHAnsi"/>
          <w:i/>
          <w:iCs/>
          <w:sz w:val="20"/>
          <w:szCs w:val="20"/>
        </w:rPr>
        <w:t xml:space="preserve"> (Responsabile del trattamento dei dati personali), per dare esecuzione ai servizi offerti dal presente sito, per scopi promozionali e fini commerciali connessi all’attività editoriale anche di società partecipate.</w:t>
      </w:r>
    </w:p>
    <w:p w:rsidR="008B1867" w:rsidRPr="000E3410" w:rsidRDefault="008B1867">
      <w:pPr>
        <w:spacing w:after="40"/>
        <w:jc w:val="both"/>
        <w:rPr>
          <w:rFonts w:asciiTheme="minorHAnsi" w:hAnsiTheme="minorHAnsi" w:cstheme="minorHAnsi"/>
          <w:i/>
          <w:iCs/>
          <w:sz w:val="20"/>
          <w:szCs w:val="20"/>
        </w:rPr>
      </w:pPr>
      <w:r w:rsidRPr="000E3410">
        <w:rPr>
          <w:rFonts w:asciiTheme="minorHAnsi" w:hAnsiTheme="minorHAnsi" w:cstheme="minorHAnsi"/>
          <w:i/>
          <w:iCs/>
          <w:sz w:val="20"/>
          <w:szCs w:val="20"/>
        </w:rPr>
        <w:t xml:space="preserve">La informiamo che in relazione ai Suoi dati personali potrà esercitare i diritti previsti dall’art. 7 del D. </w:t>
      </w:r>
      <w:proofErr w:type="spellStart"/>
      <w:r w:rsidRPr="000E3410">
        <w:rPr>
          <w:rFonts w:asciiTheme="minorHAnsi" w:hAnsiTheme="minorHAnsi" w:cstheme="minorHAnsi"/>
          <w:i/>
          <w:iCs/>
          <w:sz w:val="20"/>
          <w:szCs w:val="20"/>
        </w:rPr>
        <w:t>lgs</w:t>
      </w:r>
      <w:proofErr w:type="spellEnd"/>
      <w:r w:rsidRPr="000E3410">
        <w:rPr>
          <w:rFonts w:asciiTheme="minorHAnsi" w:hAnsiTheme="minorHAnsi" w:cstheme="minorHAnsi"/>
          <w:i/>
          <w:iCs/>
          <w:sz w:val="20"/>
          <w:szCs w:val="20"/>
        </w:rPr>
        <w:t xml:space="preserve">. 196/2003 (quali: conoscere in ogni momento i Suoi dati personali e come vengono utilizzati, farli aggiornare, rettificare, cancellare) scrivendo a </w:t>
      </w:r>
      <w:hyperlink r:id="rId10" w:history="1">
        <w:r w:rsidR="0020457F" w:rsidRPr="00377A61">
          <w:rPr>
            <w:rStyle w:val="Collegamentoipertestuale"/>
            <w:rFonts w:asciiTheme="minorHAnsi" w:hAnsiTheme="minorHAnsi" w:cstheme="minorHAnsi"/>
            <w:sz w:val="20"/>
            <w:szCs w:val="20"/>
          </w:rPr>
          <w:t>info@polopsicodinamiche.com</w:t>
        </w:r>
      </w:hyperlink>
      <w:r w:rsidR="00A71837" w:rsidRPr="000E3410">
        <w:rPr>
          <w:rFonts w:asciiTheme="minorHAnsi" w:hAnsiTheme="minorHAnsi" w:cstheme="minorHAnsi"/>
          <w:sz w:val="20"/>
          <w:szCs w:val="20"/>
        </w:rPr>
        <w:t xml:space="preserve"> </w:t>
      </w:r>
      <w:r w:rsidRPr="000E3410">
        <w:rPr>
          <w:rFonts w:asciiTheme="minorHAnsi" w:hAnsiTheme="minorHAnsi" w:cstheme="minorHAnsi"/>
          <w:i/>
          <w:iCs/>
          <w:sz w:val="20"/>
          <w:szCs w:val="20"/>
        </w:rPr>
        <w:t xml:space="preserve"> o a </w:t>
      </w:r>
      <w:proofErr w:type="spellStart"/>
      <w:r w:rsidRPr="000E3410">
        <w:rPr>
          <w:rFonts w:asciiTheme="minorHAnsi" w:hAnsiTheme="minorHAnsi" w:cstheme="minorHAnsi"/>
          <w:i/>
          <w:iCs/>
          <w:sz w:val="20"/>
          <w:szCs w:val="20"/>
        </w:rPr>
        <w:t>Sef</w:t>
      </w:r>
      <w:proofErr w:type="spellEnd"/>
      <w:r w:rsidRPr="000E3410">
        <w:rPr>
          <w:rFonts w:asciiTheme="minorHAnsi" w:hAnsiTheme="minorHAnsi" w:cstheme="minorHAnsi"/>
          <w:i/>
          <w:iCs/>
          <w:sz w:val="20"/>
          <w:szCs w:val="20"/>
        </w:rPr>
        <w:t xml:space="preserve"> Società Erich F</w:t>
      </w:r>
      <w:r w:rsidR="008F7E5E" w:rsidRPr="000E3410">
        <w:rPr>
          <w:rFonts w:asciiTheme="minorHAnsi" w:hAnsiTheme="minorHAnsi" w:cstheme="minorHAnsi"/>
          <w:i/>
          <w:iCs/>
          <w:sz w:val="20"/>
          <w:szCs w:val="20"/>
        </w:rPr>
        <w:t>romm Polo Psicodinamiche S.r.l.</w:t>
      </w:r>
      <w:r w:rsidRPr="000E3410">
        <w:rPr>
          <w:rFonts w:asciiTheme="minorHAnsi" w:hAnsiTheme="minorHAnsi" w:cstheme="minorHAnsi"/>
          <w:i/>
          <w:iCs/>
          <w:sz w:val="20"/>
          <w:szCs w:val="20"/>
        </w:rPr>
        <w:t xml:space="preserve"> Via Giotto, 49 – 59100 Prato.</w:t>
      </w:r>
    </w:p>
    <w:p w:rsidR="008B1867" w:rsidRPr="000E3410" w:rsidRDefault="008B1867">
      <w:pPr>
        <w:spacing w:after="40"/>
        <w:jc w:val="both"/>
        <w:rPr>
          <w:rFonts w:asciiTheme="minorHAnsi" w:hAnsiTheme="minorHAnsi" w:cstheme="minorHAnsi"/>
          <w:i/>
          <w:iCs/>
          <w:sz w:val="20"/>
          <w:szCs w:val="20"/>
        </w:rPr>
      </w:pPr>
      <w:r w:rsidRPr="000E3410">
        <w:rPr>
          <w:rFonts w:asciiTheme="minorHAnsi" w:hAnsiTheme="minorHAnsi" w:cstheme="minorHAnsi"/>
          <w:i/>
          <w:iCs/>
          <w:sz w:val="20"/>
          <w:szCs w:val="20"/>
        </w:rPr>
        <w:t xml:space="preserve">Il conferimento dei Suoi dati personali </w:t>
      </w:r>
      <w:proofErr w:type="gramStart"/>
      <w:r w:rsidRPr="000E3410">
        <w:rPr>
          <w:rFonts w:asciiTheme="minorHAnsi" w:hAnsiTheme="minorHAnsi" w:cstheme="minorHAnsi"/>
          <w:i/>
          <w:iCs/>
          <w:sz w:val="20"/>
          <w:szCs w:val="20"/>
        </w:rPr>
        <w:t>è</w:t>
      </w:r>
      <w:proofErr w:type="gramEnd"/>
      <w:r w:rsidRPr="000E3410">
        <w:rPr>
          <w:rFonts w:asciiTheme="minorHAnsi" w:hAnsiTheme="minorHAnsi" w:cstheme="minorHAnsi"/>
          <w:i/>
          <w:iCs/>
          <w:sz w:val="20"/>
          <w:szCs w:val="20"/>
        </w:rPr>
        <w:t xml:space="preserve"> assolutamente facoltativo, ma in mancanza del suo consenso al trattamento non ci sarà possibile dare esecuzione ai servizi offerti dal presente sito. Si precisa che, al fine di dare esecuzione ai servizi offerti, questi dati potranno essere comunicati a terzi.</w:t>
      </w:r>
    </w:p>
    <w:p w:rsidR="008B1867" w:rsidRPr="000E3410" w:rsidRDefault="008B1867">
      <w:pPr>
        <w:spacing w:after="40"/>
        <w:jc w:val="both"/>
        <w:rPr>
          <w:rFonts w:asciiTheme="minorHAnsi" w:hAnsiTheme="minorHAnsi" w:cstheme="minorHAnsi"/>
          <w:i/>
          <w:iCs/>
          <w:sz w:val="20"/>
          <w:szCs w:val="20"/>
        </w:rPr>
      </w:pPr>
      <w:r w:rsidRPr="000E3410">
        <w:rPr>
          <w:rFonts w:asciiTheme="minorHAnsi" w:hAnsiTheme="minorHAnsi" w:cstheme="minorHAnsi"/>
          <w:i/>
          <w:iCs/>
          <w:sz w:val="20"/>
          <w:szCs w:val="20"/>
        </w:rPr>
        <w:t xml:space="preserve">Ho preso visione dell’informativa redatta ai sensi dell’art. 13 del D. </w:t>
      </w:r>
      <w:proofErr w:type="spellStart"/>
      <w:r w:rsidRPr="000E3410">
        <w:rPr>
          <w:rFonts w:asciiTheme="minorHAnsi" w:hAnsiTheme="minorHAnsi" w:cstheme="minorHAnsi"/>
          <w:i/>
          <w:iCs/>
          <w:sz w:val="20"/>
          <w:szCs w:val="20"/>
        </w:rPr>
        <w:t>lgs</w:t>
      </w:r>
      <w:proofErr w:type="spellEnd"/>
      <w:r w:rsidRPr="000E3410">
        <w:rPr>
          <w:rFonts w:asciiTheme="minorHAnsi" w:hAnsiTheme="minorHAnsi" w:cstheme="minorHAnsi"/>
          <w:i/>
          <w:iCs/>
          <w:sz w:val="20"/>
          <w:szCs w:val="20"/>
        </w:rPr>
        <w:t xml:space="preserve">. 196/2003 </w:t>
      </w:r>
      <w:proofErr w:type="gramStart"/>
      <w:r w:rsidRPr="000E3410">
        <w:rPr>
          <w:rFonts w:asciiTheme="minorHAnsi" w:hAnsiTheme="minorHAnsi" w:cstheme="minorHAnsi"/>
          <w:i/>
          <w:iCs/>
          <w:sz w:val="20"/>
          <w:szCs w:val="20"/>
        </w:rPr>
        <w:t>e</w:t>
      </w:r>
      <w:proofErr w:type="gramEnd"/>
      <w:r w:rsidRPr="000E3410">
        <w:rPr>
          <w:rFonts w:asciiTheme="minorHAnsi" w:hAnsiTheme="minorHAnsi" w:cstheme="minorHAnsi"/>
          <w:i/>
          <w:iCs/>
          <w:sz w:val="20"/>
          <w:szCs w:val="20"/>
        </w:rPr>
        <w:t>:</w:t>
      </w:r>
    </w:p>
    <w:p w:rsidR="008B1867" w:rsidRPr="000E3410" w:rsidRDefault="008B1867">
      <w:pPr>
        <w:spacing w:after="40"/>
        <w:jc w:val="both"/>
        <w:rPr>
          <w:rFonts w:asciiTheme="minorHAnsi" w:hAnsiTheme="minorHAnsi" w:cstheme="minorHAnsi"/>
          <w:i/>
          <w:iCs/>
          <w:sz w:val="20"/>
          <w:szCs w:val="20"/>
        </w:rPr>
      </w:pPr>
      <w:r w:rsidRPr="000E3410">
        <w:rPr>
          <w:rFonts w:asciiTheme="minorHAnsi" w:hAnsiTheme="minorHAnsi" w:cstheme="minorHAnsi"/>
          <w:i/>
          <w:iCs/>
          <w:sz w:val="20"/>
          <w:szCs w:val="20"/>
        </w:rPr>
        <w:t>1) acconsento al trattamento dei miei dati personali per dare esecuzione ai servizi offerti dal presente sito, nonché per scopi promozionali e fini commerciali connessi all’attività editoriale anche di società partecipate.</w:t>
      </w:r>
    </w:p>
    <w:p w:rsidR="008B1867" w:rsidRDefault="008B1867" w:rsidP="00E7739C">
      <w:pPr>
        <w:spacing w:after="40"/>
        <w:jc w:val="both"/>
        <w:rPr>
          <w:rFonts w:asciiTheme="minorHAnsi" w:hAnsiTheme="minorHAnsi" w:cstheme="minorHAnsi"/>
          <w:i/>
          <w:iCs/>
          <w:sz w:val="20"/>
          <w:szCs w:val="20"/>
        </w:rPr>
      </w:pPr>
      <w:r w:rsidRPr="000E3410">
        <w:rPr>
          <w:rFonts w:asciiTheme="minorHAnsi" w:hAnsiTheme="minorHAnsi" w:cstheme="minorHAnsi"/>
          <w:i/>
          <w:iCs/>
          <w:sz w:val="20"/>
          <w:szCs w:val="20"/>
        </w:rPr>
        <w:t>- scegliendo “non acconsento” i Suoi dati non potranno essere regis</w:t>
      </w:r>
      <w:r w:rsidR="00E7739C" w:rsidRPr="000E3410">
        <w:rPr>
          <w:rFonts w:asciiTheme="minorHAnsi" w:hAnsiTheme="minorHAnsi" w:cstheme="minorHAnsi"/>
          <w:i/>
          <w:iCs/>
          <w:sz w:val="20"/>
          <w:szCs w:val="20"/>
        </w:rPr>
        <w:t>trati nei nostri archivi.</w:t>
      </w:r>
    </w:p>
    <w:p w:rsidR="000E3410" w:rsidRPr="000E3410" w:rsidRDefault="000E3410" w:rsidP="00E7739C">
      <w:pPr>
        <w:spacing w:after="40"/>
        <w:jc w:val="both"/>
        <w:rPr>
          <w:rFonts w:asciiTheme="minorHAnsi" w:hAnsiTheme="minorHAnsi" w:cstheme="minorHAnsi"/>
          <w:i/>
          <w:iCs/>
          <w:sz w:val="20"/>
          <w:szCs w:val="20"/>
        </w:rPr>
      </w:pPr>
    </w:p>
    <w:p w:rsidR="001254CE" w:rsidRPr="000E3410" w:rsidRDefault="008B1867" w:rsidP="001254CE">
      <w:pPr>
        <w:ind w:left="3600" w:firstLine="720"/>
        <w:rPr>
          <w:rFonts w:asciiTheme="minorHAnsi" w:hAnsiTheme="minorHAnsi" w:cstheme="minorHAnsi"/>
          <w:b/>
          <w:bCs/>
          <w:sz w:val="20"/>
          <w:szCs w:val="20"/>
        </w:rPr>
      </w:pPr>
      <w:r w:rsidRPr="000E3410">
        <w:rPr>
          <w:rFonts w:asciiTheme="minorHAnsi" w:hAnsiTheme="minorHAnsi" w:cstheme="minorHAnsi"/>
          <w:sz w:val="20"/>
          <w:szCs w:val="20"/>
        </w:rPr>
        <w:t>Acconsento</w:t>
      </w:r>
      <w:r w:rsidR="00057598" w:rsidRPr="000E3410">
        <w:rPr>
          <w:rFonts w:asciiTheme="minorHAnsi" w:hAnsiTheme="minorHAnsi" w:cstheme="minorHAnsi"/>
          <w:sz w:val="20"/>
          <w:szCs w:val="20"/>
        </w:rPr>
        <w:t xml:space="preserve"> </w:t>
      </w:r>
      <w:r w:rsidR="00057598" w:rsidRPr="000E3410">
        <w:rPr>
          <w:rFonts w:asciiTheme="minorHAnsi" w:eastAsia="Verdana" w:hAnsiTheme="minorHAnsi" w:cstheme="minorHAnsi"/>
          <w:sz w:val="20"/>
          <w:szCs w:val="20"/>
        </w:rPr>
        <w:sym w:font="Symbol" w:char="F083"/>
      </w:r>
      <w:r w:rsidRPr="000E3410">
        <w:rPr>
          <w:rFonts w:asciiTheme="minorHAnsi" w:hAnsiTheme="minorHAnsi" w:cstheme="minorHAnsi"/>
          <w:sz w:val="20"/>
          <w:szCs w:val="20"/>
        </w:rPr>
        <w:t xml:space="preserve">       </w:t>
      </w:r>
      <w:r w:rsidRPr="000E3410">
        <w:rPr>
          <w:rFonts w:asciiTheme="minorHAnsi" w:hAnsiTheme="minorHAnsi" w:cstheme="minorHAnsi"/>
          <w:sz w:val="20"/>
          <w:szCs w:val="20"/>
        </w:rPr>
        <w:tab/>
      </w:r>
      <w:r w:rsidRPr="000E3410">
        <w:rPr>
          <w:rFonts w:asciiTheme="minorHAnsi" w:hAnsiTheme="minorHAnsi" w:cstheme="minorHAnsi"/>
          <w:sz w:val="20"/>
          <w:szCs w:val="20"/>
        </w:rPr>
        <w:tab/>
        <w:t xml:space="preserve">Non Acconsento </w:t>
      </w:r>
      <w:r w:rsidR="00057598" w:rsidRPr="000E3410">
        <w:rPr>
          <w:rFonts w:asciiTheme="minorHAnsi" w:hAnsiTheme="minorHAnsi" w:cstheme="minorHAnsi"/>
          <w:sz w:val="20"/>
          <w:szCs w:val="20"/>
        </w:rPr>
        <w:sym w:font="Symbol" w:char="F083"/>
      </w:r>
      <w:r w:rsidRPr="000E3410">
        <w:rPr>
          <w:rFonts w:asciiTheme="minorHAnsi" w:hAnsiTheme="minorHAnsi" w:cstheme="minorHAnsi"/>
          <w:sz w:val="20"/>
          <w:szCs w:val="20"/>
        </w:rPr>
        <w:tab/>
      </w:r>
      <w:proofErr w:type="spellStart"/>
      <w:r w:rsidR="00E7739C" w:rsidRPr="000E3410">
        <w:rPr>
          <w:rFonts w:asciiTheme="minorHAnsi" w:hAnsiTheme="minorHAnsi" w:cstheme="minorHAnsi"/>
          <w:sz w:val="20"/>
          <w:szCs w:val="20"/>
        </w:rPr>
        <w:t>Firma……………………………………………………</w:t>
      </w:r>
      <w:proofErr w:type="spellEnd"/>
      <w:r w:rsidR="00E7739C" w:rsidRPr="000E3410">
        <w:rPr>
          <w:rFonts w:asciiTheme="minorHAnsi" w:hAnsiTheme="minorHAnsi" w:cstheme="minorHAnsi"/>
          <w:b/>
          <w:bCs/>
          <w:sz w:val="20"/>
          <w:szCs w:val="20"/>
        </w:rPr>
        <w:t xml:space="preserve"> </w:t>
      </w:r>
    </w:p>
    <w:p w:rsidR="001254CE" w:rsidRPr="000E3410" w:rsidRDefault="001254CE" w:rsidP="001254CE">
      <w:pPr>
        <w:ind w:left="3600" w:firstLine="720"/>
        <w:rPr>
          <w:rFonts w:asciiTheme="minorHAnsi" w:hAnsiTheme="minorHAnsi" w:cstheme="minorHAnsi"/>
          <w:b/>
          <w:bCs/>
          <w:sz w:val="20"/>
          <w:szCs w:val="20"/>
        </w:rPr>
      </w:pPr>
    </w:p>
    <w:p w:rsidR="008B1867" w:rsidRPr="000E3410" w:rsidRDefault="00211504" w:rsidP="0048218D">
      <w:pPr>
        <w:shd w:val="clear" w:color="auto" w:fill="F2F2F2" w:themeFill="background1" w:themeFillShade="F2"/>
        <w:tabs>
          <w:tab w:val="left" w:pos="5529"/>
          <w:tab w:val="left" w:pos="10773"/>
        </w:tabs>
        <w:spacing w:afterLines="60"/>
        <w:ind w:right="-28"/>
        <w:rPr>
          <w:rFonts w:asciiTheme="minorHAnsi" w:hAnsiTheme="minorHAnsi" w:cstheme="minorHAnsi"/>
          <w:b/>
          <w:bCs/>
          <w:color w:val="auto"/>
          <w:sz w:val="20"/>
          <w:szCs w:val="20"/>
        </w:rPr>
      </w:pPr>
      <w:r w:rsidRPr="000E3410">
        <w:rPr>
          <w:rFonts w:asciiTheme="minorHAnsi" w:hAnsiTheme="minorHAnsi" w:cstheme="minorHAnsi"/>
          <w:b/>
          <w:bCs/>
          <w:color w:val="auto"/>
          <w:sz w:val="20"/>
          <w:szCs w:val="20"/>
        </w:rPr>
        <w:t xml:space="preserve">POLITICA </w:t>
      </w:r>
      <w:proofErr w:type="spellStart"/>
      <w:r w:rsidRPr="000E3410">
        <w:rPr>
          <w:rFonts w:asciiTheme="minorHAnsi" w:hAnsiTheme="minorHAnsi" w:cstheme="minorHAnsi"/>
          <w:b/>
          <w:bCs/>
          <w:color w:val="auto"/>
          <w:sz w:val="20"/>
          <w:szCs w:val="20"/>
        </w:rPr>
        <w:t>DI</w:t>
      </w:r>
      <w:proofErr w:type="spellEnd"/>
      <w:r w:rsidRPr="000E3410">
        <w:rPr>
          <w:rFonts w:asciiTheme="minorHAnsi" w:hAnsiTheme="minorHAnsi" w:cstheme="minorHAnsi"/>
          <w:b/>
          <w:bCs/>
          <w:color w:val="auto"/>
          <w:sz w:val="20"/>
          <w:szCs w:val="20"/>
        </w:rPr>
        <w:t xml:space="preserve"> ANNULLAMENTO:</w:t>
      </w:r>
    </w:p>
    <w:p w:rsidR="001254CE" w:rsidRPr="000E3410" w:rsidRDefault="00050027" w:rsidP="00050027">
      <w:pPr>
        <w:tabs>
          <w:tab w:val="left" w:pos="5529"/>
          <w:tab w:val="left" w:pos="10773"/>
        </w:tabs>
        <w:ind w:right="-28"/>
        <w:jc w:val="both"/>
        <w:rPr>
          <w:rFonts w:asciiTheme="minorHAnsi" w:hAnsiTheme="minorHAnsi" w:cstheme="minorHAnsi"/>
          <w:b/>
          <w:iCs/>
          <w:color w:val="215868"/>
          <w:sz w:val="20"/>
          <w:szCs w:val="20"/>
        </w:rPr>
      </w:pPr>
      <w:r w:rsidRPr="000E3410">
        <w:rPr>
          <w:rFonts w:asciiTheme="minorHAnsi" w:hAnsiTheme="minorHAnsi" w:cstheme="minorHAnsi"/>
          <w:sz w:val="20"/>
          <w:szCs w:val="20"/>
        </w:rPr>
        <w:t>L’allievo che, dopo aver effettuato l’immatricolazione, desideri rinunciare, è tenuto a darne comunicazione almeno 10 giorni prima dell’inizio del corso, a mezzo raccomandata A/R (fa fede il timbro postale). In caso di rinuncia sarà rimborsata l’eventuale quota già versata, decurtata del 30%. Non è previsto alcun rimborso della quota di iscrizione in caso di rinuncia comunicata oltre suddetto termine. Il ritiro dal corso già iniziato non comporta la restituzione della quota già versata, e prevede il pagamento del residuo debito.</w:t>
      </w:r>
    </w:p>
    <w:sectPr w:rsidR="001254CE" w:rsidRPr="000E3410" w:rsidSect="0048218D">
      <w:footerReference w:type="default" r:id="rId11"/>
      <w:pgSz w:w="16838" w:h="11906" w:orient="landscape"/>
      <w:pgMar w:top="510" w:right="765" w:bottom="284" w:left="510" w:header="720" w:footer="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8C" w:rsidRDefault="006F478C">
      <w:r>
        <w:separator/>
      </w:r>
    </w:p>
  </w:endnote>
  <w:endnote w:type="continuationSeparator" w:id="0">
    <w:p w:rsidR="006F478C" w:rsidRDefault="006F4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67" w:rsidRDefault="008B1867">
    <w:pPr>
      <w:spacing w:after="200" w:line="276" w:lineRule="auto"/>
      <w:rPr>
        <w:rFonts w:ascii="Arial" w:eastAsia="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8C" w:rsidRDefault="006F478C">
      <w:r>
        <w:separator/>
      </w:r>
    </w:p>
  </w:footnote>
  <w:footnote w:type="continuationSeparator" w:id="0">
    <w:p w:rsidR="006F478C" w:rsidRDefault="006F4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83" w:firstLine="77"/>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
    <w:nsid w:val="00000003"/>
    <w:multiLevelType w:val="singleLevel"/>
    <w:tmpl w:val="00000003"/>
    <w:name w:val="WW8Num3"/>
    <w:lvl w:ilvl="0">
      <w:start w:val="1"/>
      <w:numFmt w:val="decimal"/>
      <w:lvlText w:val="%1."/>
      <w:lvlJc w:val="left"/>
      <w:pPr>
        <w:tabs>
          <w:tab w:val="num" w:pos="0"/>
        </w:tabs>
        <w:ind w:left="283" w:firstLine="77"/>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decimal"/>
      <w:lvlText w:val="%1."/>
      <w:lvlJc w:val="left"/>
      <w:pPr>
        <w:tabs>
          <w:tab w:val="num" w:pos="0"/>
        </w:tabs>
        <w:ind w:left="283" w:firstLine="77"/>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decimal"/>
      <w:lvlText w:val="%1."/>
      <w:lvlJc w:val="left"/>
      <w:pPr>
        <w:tabs>
          <w:tab w:val="num" w:pos="0"/>
        </w:tabs>
        <w:ind w:left="283" w:firstLine="77"/>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5">
    <w:nsid w:val="00000006"/>
    <w:multiLevelType w:val="singleLevel"/>
    <w:tmpl w:val="00000006"/>
    <w:name w:val="WW8Num6"/>
    <w:lvl w:ilvl="0">
      <w:start w:val="1"/>
      <w:numFmt w:val="decimal"/>
      <w:lvlText w:val="%1."/>
      <w:lvlJc w:val="left"/>
      <w:pPr>
        <w:tabs>
          <w:tab w:val="num" w:pos="0"/>
        </w:tabs>
        <w:ind w:left="283" w:firstLine="77"/>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Verdana"/>
        <w:b w:val="0"/>
        <w:bCs w:val="0"/>
        <w:i w:val="0"/>
        <w:iCs w:val="0"/>
        <w:strike w:val="0"/>
        <w:dstrike w:val="0"/>
        <w:color w:val="000000"/>
        <w:sz w:val="20"/>
        <w:szCs w:val="20"/>
        <w:u w:val="none"/>
      </w:rPr>
    </w:lvl>
    <w:lvl w:ilvl="3">
      <w:start w:val="1"/>
      <w:numFmt w:val="bullet"/>
      <w:lvlText w:val="●"/>
      <w:lvlJc w:val="left"/>
      <w:pPr>
        <w:tabs>
          <w:tab w:val="num" w:pos="0"/>
        </w:tabs>
        <w:ind w:left="2880" w:hanging="360"/>
      </w:pPr>
      <w:rPr>
        <w:rFonts w:ascii="Verdana" w:hAnsi="Verdana" w:cs="Verdana"/>
        <w:b w:val="0"/>
        <w:bCs w:val="0"/>
        <w:i w:val="0"/>
        <w:iCs w:val="0"/>
        <w:strike w:val="0"/>
        <w:dstrike w:val="0"/>
        <w:color w:val="000000"/>
        <w:sz w:val="20"/>
        <w:szCs w:val="20"/>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Verdana"/>
        <w:b w:val="0"/>
        <w:bCs w:val="0"/>
        <w:i w:val="0"/>
        <w:iCs w:val="0"/>
        <w:strike w:val="0"/>
        <w:dstrike w:val="0"/>
        <w:color w:val="000000"/>
        <w:sz w:val="20"/>
        <w:szCs w:val="20"/>
        <w:u w:val="none"/>
      </w:rPr>
    </w:lvl>
    <w:lvl w:ilvl="6">
      <w:start w:val="1"/>
      <w:numFmt w:val="bullet"/>
      <w:lvlText w:val="●"/>
      <w:lvlJc w:val="left"/>
      <w:pPr>
        <w:tabs>
          <w:tab w:val="num" w:pos="0"/>
        </w:tabs>
        <w:ind w:left="5040" w:hanging="360"/>
      </w:pPr>
      <w:rPr>
        <w:rFonts w:ascii="Verdana" w:hAnsi="Verdana" w:cs="Verdana"/>
        <w:b w:val="0"/>
        <w:bCs w:val="0"/>
        <w:i w:val="0"/>
        <w:iCs w:val="0"/>
        <w:strike w:val="0"/>
        <w:dstrike w:val="0"/>
        <w:color w:val="000000"/>
        <w:sz w:val="20"/>
        <w:szCs w:val="20"/>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Verdana"/>
        <w:b w:val="0"/>
        <w:bCs w:val="0"/>
        <w:i w:val="0"/>
        <w:iCs w:val="0"/>
        <w:strike w:val="0"/>
        <w:dstrike w:val="0"/>
        <w:color w:val="000000"/>
        <w:sz w:val="20"/>
        <w:szCs w:val="20"/>
        <w:u w:val="none"/>
      </w:rPr>
    </w:lvl>
  </w:abstractNum>
  <w:abstractNum w:abstractNumId="7">
    <w:nsid w:val="13886C0B"/>
    <w:multiLevelType w:val="hybridMultilevel"/>
    <w:tmpl w:val="5E1CEE2E"/>
    <w:lvl w:ilvl="0" w:tplc="83B09D4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362A0B"/>
    <w:multiLevelType w:val="hybridMultilevel"/>
    <w:tmpl w:val="AB14C77E"/>
    <w:lvl w:ilvl="0" w:tplc="6BE6E27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73C45A7"/>
    <w:multiLevelType w:val="multilevel"/>
    <w:tmpl w:val="C7DC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C355EB"/>
    <w:multiLevelType w:val="hybridMultilevel"/>
    <w:tmpl w:val="D41A62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F487D11"/>
    <w:multiLevelType w:val="hybridMultilevel"/>
    <w:tmpl w:val="82FC5DEE"/>
    <w:lvl w:ilvl="0" w:tplc="83B09D4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A65B14"/>
    <w:multiLevelType w:val="hybridMultilevel"/>
    <w:tmpl w:val="B21ED04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0"/>
  </w:num>
  <w:num w:numId="10">
    <w:abstractNumId w:val="10"/>
  </w:num>
  <w:num w:numId="11">
    <w:abstractNumId w:val="9"/>
  </w:num>
  <w:num w:numId="12">
    <w:abstractNumId w:val="7"/>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283"/>
  <w:defaultTableStyle w:val="Normale"/>
  <w:drawingGridHorizontalSpacing w:val="12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DB3781"/>
    <w:rsid w:val="0000222B"/>
    <w:rsid w:val="00031FD1"/>
    <w:rsid w:val="00041DF1"/>
    <w:rsid w:val="00050027"/>
    <w:rsid w:val="00057598"/>
    <w:rsid w:val="0009663B"/>
    <w:rsid w:val="000D3568"/>
    <w:rsid w:val="000E3410"/>
    <w:rsid w:val="001050EF"/>
    <w:rsid w:val="001254CE"/>
    <w:rsid w:val="00134459"/>
    <w:rsid w:val="001B2AB0"/>
    <w:rsid w:val="0020457F"/>
    <w:rsid w:val="00211504"/>
    <w:rsid w:val="002269CF"/>
    <w:rsid w:val="00227698"/>
    <w:rsid w:val="00233BF1"/>
    <w:rsid w:val="00237D91"/>
    <w:rsid w:val="003050F7"/>
    <w:rsid w:val="003111AD"/>
    <w:rsid w:val="0033387F"/>
    <w:rsid w:val="00342FEB"/>
    <w:rsid w:val="00362DEC"/>
    <w:rsid w:val="00426708"/>
    <w:rsid w:val="00437D30"/>
    <w:rsid w:val="00437E5C"/>
    <w:rsid w:val="0048218D"/>
    <w:rsid w:val="004C0CD6"/>
    <w:rsid w:val="00507085"/>
    <w:rsid w:val="00525594"/>
    <w:rsid w:val="005A5018"/>
    <w:rsid w:val="005E3056"/>
    <w:rsid w:val="00682364"/>
    <w:rsid w:val="006C1AFF"/>
    <w:rsid w:val="006F478C"/>
    <w:rsid w:val="00743B4A"/>
    <w:rsid w:val="0081725A"/>
    <w:rsid w:val="00854CA0"/>
    <w:rsid w:val="008B1867"/>
    <w:rsid w:val="008C3FA1"/>
    <w:rsid w:val="008C6A32"/>
    <w:rsid w:val="008F7E5E"/>
    <w:rsid w:val="009173F6"/>
    <w:rsid w:val="009571ED"/>
    <w:rsid w:val="009708D0"/>
    <w:rsid w:val="009C17FC"/>
    <w:rsid w:val="009C4058"/>
    <w:rsid w:val="009F4282"/>
    <w:rsid w:val="00A12A37"/>
    <w:rsid w:val="00A254BC"/>
    <w:rsid w:val="00A71837"/>
    <w:rsid w:val="00A9050A"/>
    <w:rsid w:val="00B91FE4"/>
    <w:rsid w:val="00BA7AA7"/>
    <w:rsid w:val="00BD75F5"/>
    <w:rsid w:val="00BE01C0"/>
    <w:rsid w:val="00C131E3"/>
    <w:rsid w:val="00C53267"/>
    <w:rsid w:val="00C53B0D"/>
    <w:rsid w:val="00C71339"/>
    <w:rsid w:val="00C727F7"/>
    <w:rsid w:val="00D004FE"/>
    <w:rsid w:val="00D57DBA"/>
    <w:rsid w:val="00D76629"/>
    <w:rsid w:val="00DB3781"/>
    <w:rsid w:val="00DB6B3C"/>
    <w:rsid w:val="00E13AD0"/>
    <w:rsid w:val="00E7739C"/>
    <w:rsid w:val="00EF2274"/>
    <w:rsid w:val="00F24319"/>
    <w:rsid w:val="00F27208"/>
    <w:rsid w:val="00FB2620"/>
    <w:rsid w:val="00FC4C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241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1339"/>
    <w:pPr>
      <w:suppressAutoHyphens/>
    </w:pPr>
    <w:rPr>
      <w:color w:val="000000"/>
      <w:sz w:val="24"/>
      <w:szCs w:val="24"/>
      <w:lang w:eastAsia="ar-SA"/>
    </w:rPr>
  </w:style>
  <w:style w:type="paragraph" w:styleId="Titolo1">
    <w:name w:val="heading 1"/>
    <w:basedOn w:val="Normale"/>
    <w:next w:val="Normale"/>
    <w:qFormat/>
    <w:rsid w:val="00C71339"/>
    <w:pPr>
      <w:numPr>
        <w:numId w:val="1"/>
      </w:numPr>
      <w:spacing w:before="120"/>
      <w:outlineLvl w:val="0"/>
    </w:pPr>
    <w:rPr>
      <w:b/>
      <w:bCs/>
      <w:color w:val="800080"/>
      <w:sz w:val="22"/>
      <w:szCs w:val="22"/>
    </w:rPr>
  </w:style>
  <w:style w:type="paragraph" w:styleId="Titolo2">
    <w:name w:val="heading 2"/>
    <w:basedOn w:val="Normale"/>
    <w:next w:val="Normale"/>
    <w:qFormat/>
    <w:rsid w:val="00C71339"/>
    <w:pPr>
      <w:numPr>
        <w:ilvl w:val="1"/>
        <w:numId w:val="1"/>
      </w:numPr>
      <w:outlineLvl w:val="1"/>
    </w:pPr>
    <w:rPr>
      <w:b/>
      <w:bCs/>
      <w:color w:val="800080"/>
      <w:sz w:val="18"/>
      <w:szCs w:val="18"/>
    </w:rPr>
  </w:style>
  <w:style w:type="paragraph" w:styleId="Titolo3">
    <w:name w:val="heading 3"/>
    <w:basedOn w:val="Normale"/>
    <w:next w:val="Normale"/>
    <w:qFormat/>
    <w:rsid w:val="00C71339"/>
    <w:pPr>
      <w:numPr>
        <w:ilvl w:val="2"/>
        <w:numId w:val="1"/>
      </w:numPr>
      <w:jc w:val="center"/>
      <w:outlineLvl w:val="2"/>
    </w:pPr>
    <w:rPr>
      <w:b/>
      <w:bCs/>
      <w:color w:val="800080"/>
    </w:rPr>
  </w:style>
  <w:style w:type="paragraph" w:styleId="Titolo4">
    <w:name w:val="heading 4"/>
    <w:basedOn w:val="Normale"/>
    <w:next w:val="Normale"/>
    <w:qFormat/>
    <w:rsid w:val="00C71339"/>
    <w:pPr>
      <w:numPr>
        <w:ilvl w:val="3"/>
        <w:numId w:val="1"/>
      </w:numPr>
      <w:ind w:left="7230" w:firstLine="567"/>
      <w:outlineLvl w:val="3"/>
    </w:pPr>
    <w:rPr>
      <w:sz w:val="28"/>
      <w:szCs w:val="28"/>
    </w:rPr>
  </w:style>
  <w:style w:type="paragraph" w:styleId="Titolo5">
    <w:name w:val="heading 5"/>
    <w:basedOn w:val="Normale"/>
    <w:next w:val="Normale"/>
    <w:qFormat/>
    <w:rsid w:val="00C71339"/>
    <w:pPr>
      <w:numPr>
        <w:ilvl w:val="4"/>
        <w:numId w:val="1"/>
      </w:numPr>
      <w:outlineLvl w:val="4"/>
    </w:pPr>
    <w:rPr>
      <w:b/>
      <w:bCs/>
      <w:color w:val="800080"/>
      <w:sz w:val="44"/>
      <w:szCs w:val="44"/>
    </w:rPr>
  </w:style>
  <w:style w:type="paragraph" w:styleId="Titolo6">
    <w:name w:val="heading 6"/>
    <w:basedOn w:val="Normale"/>
    <w:next w:val="Normale"/>
    <w:qFormat/>
    <w:rsid w:val="00C71339"/>
    <w:pPr>
      <w:numPr>
        <w:ilvl w:val="5"/>
        <w:numId w:val="1"/>
      </w:numPr>
      <w:outlineLvl w:val="5"/>
    </w:pPr>
    <w:rPr>
      <w:rFonts w:ascii="Trebuchet MS" w:eastAsia="Trebuchet MS" w:hAnsi="Trebuchet MS" w:cs="Trebuchet MS"/>
      <w:b/>
      <w:bCs/>
      <w:sz w:val="18"/>
      <w:szCs w:val="18"/>
    </w:rPr>
  </w:style>
  <w:style w:type="paragraph" w:styleId="Titolo7">
    <w:name w:val="heading 7"/>
    <w:basedOn w:val="Normale"/>
    <w:next w:val="Normale"/>
    <w:qFormat/>
    <w:rsid w:val="00C71339"/>
    <w:pPr>
      <w:numPr>
        <w:ilvl w:val="6"/>
        <w:numId w:val="1"/>
      </w:num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71339"/>
    <w:rPr>
      <w:rFonts w:ascii="Verdana" w:eastAsia="Verdana" w:hAnsi="Verdana" w:cs="Verdana"/>
      <w:b w:val="0"/>
      <w:bCs w:val="0"/>
      <w:i w:val="0"/>
      <w:iCs w:val="0"/>
      <w:strike w:val="0"/>
      <w:dstrike w:val="0"/>
      <w:color w:val="000000"/>
      <w:sz w:val="20"/>
      <w:szCs w:val="20"/>
      <w:u w:val="none"/>
    </w:rPr>
  </w:style>
  <w:style w:type="character" w:customStyle="1" w:styleId="WW8Num1z1">
    <w:name w:val="WW8Num1z1"/>
    <w:rsid w:val="00C71339"/>
    <w:rPr>
      <w:rFonts w:ascii="Courier New" w:eastAsia="Courier New" w:hAnsi="Courier New" w:cs="Courier New"/>
      <w:b w:val="0"/>
      <w:bCs w:val="0"/>
      <w:i w:val="0"/>
      <w:iCs w:val="0"/>
      <w:strike w:val="0"/>
      <w:dstrike w:val="0"/>
      <w:color w:val="000000"/>
      <w:sz w:val="20"/>
      <w:szCs w:val="20"/>
      <w:u w:val="none"/>
    </w:rPr>
  </w:style>
  <w:style w:type="character" w:customStyle="1" w:styleId="WW8Num2z0">
    <w:name w:val="WW8Num2z0"/>
    <w:rsid w:val="00C7133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z0">
    <w:name w:val="WW8Num3z0"/>
    <w:rsid w:val="00C7133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z0">
    <w:name w:val="WW8Num4z0"/>
    <w:rsid w:val="00C7133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z0">
    <w:name w:val="WW8Num5z0"/>
    <w:rsid w:val="00C7133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6z0">
    <w:name w:val="WW8Num6z0"/>
    <w:rsid w:val="00C71339"/>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7z0">
    <w:name w:val="WW8Num7z0"/>
    <w:rsid w:val="00C71339"/>
    <w:rPr>
      <w:rFonts w:ascii="Verdana" w:eastAsia="Verdana" w:hAnsi="Verdana" w:cs="Verdana"/>
      <w:b w:val="0"/>
      <w:bCs w:val="0"/>
      <w:i w:val="0"/>
      <w:iCs w:val="0"/>
      <w:strike w:val="0"/>
      <w:dstrike w:val="0"/>
      <w:color w:val="000000"/>
      <w:sz w:val="20"/>
      <w:szCs w:val="20"/>
      <w:u w:val="none"/>
    </w:rPr>
  </w:style>
  <w:style w:type="character" w:customStyle="1" w:styleId="WW8Num7z1">
    <w:name w:val="WW8Num7z1"/>
    <w:rsid w:val="00C71339"/>
    <w:rPr>
      <w:rFonts w:ascii="Courier New" w:eastAsia="Courier New" w:hAnsi="Courier New" w:cs="Courier New"/>
      <w:b w:val="0"/>
      <w:bCs w:val="0"/>
      <w:i w:val="0"/>
      <w:iCs w:val="0"/>
      <w:strike w:val="0"/>
      <w:dstrike w:val="0"/>
      <w:color w:val="000000"/>
      <w:sz w:val="20"/>
      <w:szCs w:val="20"/>
      <w:u w:val="none"/>
    </w:rPr>
  </w:style>
  <w:style w:type="character" w:customStyle="1" w:styleId="Carpredefinitoparagrafo1">
    <w:name w:val="Car. predefinito paragrafo1"/>
    <w:rsid w:val="00C71339"/>
  </w:style>
  <w:style w:type="character" w:customStyle="1" w:styleId="IntestazioneCarattere">
    <w:name w:val="Intestazione Carattere"/>
    <w:rsid w:val="00C71339"/>
    <w:rPr>
      <w:color w:val="000000"/>
      <w:sz w:val="24"/>
      <w:szCs w:val="24"/>
    </w:rPr>
  </w:style>
  <w:style w:type="character" w:customStyle="1" w:styleId="PidipaginaCarattere">
    <w:name w:val="Piè di pagina Carattere"/>
    <w:rsid w:val="00C71339"/>
    <w:rPr>
      <w:color w:val="000000"/>
      <w:sz w:val="24"/>
      <w:szCs w:val="24"/>
    </w:rPr>
  </w:style>
  <w:style w:type="character" w:styleId="Collegamentoipertestuale">
    <w:name w:val="Hyperlink"/>
    <w:rsid w:val="00C71339"/>
    <w:rPr>
      <w:color w:val="000080"/>
      <w:u w:val="single"/>
    </w:rPr>
  </w:style>
  <w:style w:type="paragraph" w:customStyle="1" w:styleId="Intestazione1">
    <w:name w:val="Intestazione1"/>
    <w:basedOn w:val="Normale"/>
    <w:next w:val="Corpodeltesto"/>
    <w:rsid w:val="00C71339"/>
    <w:pPr>
      <w:keepNext/>
      <w:spacing w:before="240" w:after="120"/>
    </w:pPr>
    <w:rPr>
      <w:rFonts w:ascii="Arial" w:eastAsia="SimSun" w:hAnsi="Arial" w:cs="Tahoma"/>
      <w:sz w:val="28"/>
      <w:szCs w:val="28"/>
    </w:rPr>
  </w:style>
  <w:style w:type="paragraph" w:styleId="Corpodeltesto">
    <w:name w:val="Body Text"/>
    <w:basedOn w:val="Normale"/>
    <w:rsid w:val="00C71339"/>
    <w:pPr>
      <w:spacing w:after="120"/>
    </w:pPr>
  </w:style>
  <w:style w:type="paragraph" w:styleId="Elenco">
    <w:name w:val="List"/>
    <w:basedOn w:val="Corpodeltesto"/>
    <w:rsid w:val="00C71339"/>
    <w:rPr>
      <w:rFonts w:cs="Tahoma"/>
    </w:rPr>
  </w:style>
  <w:style w:type="paragraph" w:customStyle="1" w:styleId="Didascalia1">
    <w:name w:val="Didascalia1"/>
    <w:basedOn w:val="Normale"/>
    <w:rsid w:val="00C71339"/>
    <w:pPr>
      <w:suppressLineNumbers/>
      <w:spacing w:before="120" w:after="120"/>
    </w:pPr>
    <w:rPr>
      <w:rFonts w:cs="Tahoma"/>
      <w:i/>
      <w:iCs/>
    </w:rPr>
  </w:style>
  <w:style w:type="paragraph" w:customStyle="1" w:styleId="Indice">
    <w:name w:val="Indice"/>
    <w:basedOn w:val="Normale"/>
    <w:rsid w:val="00C71339"/>
    <w:pPr>
      <w:suppressLineNumbers/>
    </w:pPr>
    <w:rPr>
      <w:rFonts w:cs="Tahoma"/>
    </w:rPr>
  </w:style>
  <w:style w:type="paragraph" w:styleId="Intestazione">
    <w:name w:val="header"/>
    <w:basedOn w:val="Normale"/>
    <w:rsid w:val="00C71339"/>
    <w:pPr>
      <w:tabs>
        <w:tab w:val="center" w:pos="4819"/>
        <w:tab w:val="right" w:pos="9638"/>
      </w:tabs>
    </w:pPr>
  </w:style>
  <w:style w:type="paragraph" w:styleId="Pidipagina">
    <w:name w:val="footer"/>
    <w:basedOn w:val="Normale"/>
    <w:rsid w:val="00C71339"/>
    <w:pPr>
      <w:tabs>
        <w:tab w:val="center" w:pos="4819"/>
        <w:tab w:val="right" w:pos="9638"/>
      </w:tabs>
    </w:pPr>
  </w:style>
  <w:style w:type="paragraph" w:customStyle="1" w:styleId="Contenutotabella">
    <w:name w:val="Contenuto tabella"/>
    <w:basedOn w:val="Normale"/>
    <w:rsid w:val="00C71339"/>
    <w:pPr>
      <w:suppressLineNumbers/>
    </w:pPr>
  </w:style>
  <w:style w:type="paragraph" w:customStyle="1" w:styleId="Intestazionetabella">
    <w:name w:val="Intestazione tabella"/>
    <w:basedOn w:val="Contenutotabella"/>
    <w:rsid w:val="00C71339"/>
    <w:pPr>
      <w:jc w:val="center"/>
    </w:pPr>
    <w:rPr>
      <w:b/>
      <w:bCs/>
    </w:rPr>
  </w:style>
  <w:style w:type="paragraph" w:styleId="Testofumetto">
    <w:name w:val="Balloon Text"/>
    <w:basedOn w:val="Normale"/>
    <w:link w:val="TestofumettoCarattere"/>
    <w:uiPriority w:val="99"/>
    <w:semiHidden/>
    <w:unhideWhenUsed/>
    <w:rsid w:val="008F7E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7E5E"/>
    <w:rPr>
      <w:rFonts w:ascii="Tahoma" w:hAnsi="Tahoma" w:cs="Tahoma"/>
      <w:color w:val="000000"/>
      <w:sz w:val="16"/>
      <w:szCs w:val="16"/>
      <w:lang w:eastAsia="ar-SA"/>
    </w:rPr>
  </w:style>
  <w:style w:type="paragraph" w:styleId="NormaleWeb">
    <w:name w:val="Normal (Web)"/>
    <w:basedOn w:val="Normale"/>
    <w:uiPriority w:val="99"/>
    <w:semiHidden/>
    <w:unhideWhenUsed/>
    <w:rsid w:val="006C1AFF"/>
    <w:pPr>
      <w:suppressAutoHyphens w:val="0"/>
      <w:spacing w:before="100" w:beforeAutospacing="1" w:after="100" w:afterAutospacing="1"/>
    </w:pPr>
    <w:rPr>
      <w:color w:val="auto"/>
      <w:lang w:eastAsia="it-IT"/>
    </w:rPr>
  </w:style>
  <w:style w:type="table" w:styleId="Grigliatabella">
    <w:name w:val="Table Grid"/>
    <w:basedOn w:val="Tabellanormale"/>
    <w:uiPriority w:val="59"/>
    <w:rsid w:val="006C1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33387F"/>
    <w:rPr>
      <w:b/>
      <w:bCs/>
    </w:rPr>
  </w:style>
  <w:style w:type="character" w:styleId="Enfasicorsivo">
    <w:name w:val="Emphasis"/>
    <w:basedOn w:val="Carpredefinitoparagrafo"/>
    <w:uiPriority w:val="20"/>
    <w:qFormat/>
    <w:rsid w:val="0033387F"/>
    <w:rPr>
      <w:i/>
      <w:iCs/>
    </w:rPr>
  </w:style>
  <w:style w:type="character" w:customStyle="1" w:styleId="apple-converted-space">
    <w:name w:val="apple-converted-space"/>
    <w:basedOn w:val="Carpredefinitoparagrafo"/>
    <w:rsid w:val="0033387F"/>
  </w:style>
  <w:style w:type="character" w:customStyle="1" w:styleId="skypepnhcontainer">
    <w:name w:val="skype_pnh_container"/>
    <w:basedOn w:val="Carpredefinitoparagrafo"/>
    <w:rsid w:val="0033387F"/>
  </w:style>
  <w:style w:type="character" w:customStyle="1" w:styleId="skypepnhleftspan">
    <w:name w:val="skype_pnh_left_span"/>
    <w:basedOn w:val="Carpredefinitoparagrafo"/>
    <w:rsid w:val="0033387F"/>
  </w:style>
  <w:style w:type="character" w:customStyle="1" w:styleId="skypepnhdropartspan">
    <w:name w:val="skype_pnh_dropart_span"/>
    <w:basedOn w:val="Carpredefinitoparagrafo"/>
    <w:rsid w:val="0033387F"/>
  </w:style>
  <w:style w:type="character" w:customStyle="1" w:styleId="skypepnhdropartflagspan">
    <w:name w:val="skype_pnh_dropart_flag_span"/>
    <w:basedOn w:val="Carpredefinitoparagrafo"/>
    <w:rsid w:val="0033387F"/>
  </w:style>
  <w:style w:type="character" w:customStyle="1" w:styleId="skypepnhtextspan">
    <w:name w:val="skype_pnh_text_span"/>
    <w:basedOn w:val="Carpredefinitoparagrafo"/>
    <w:rsid w:val="0033387F"/>
  </w:style>
  <w:style w:type="character" w:customStyle="1" w:styleId="skypepnhrightspan">
    <w:name w:val="skype_pnh_right_span"/>
    <w:basedOn w:val="Carpredefinitoparagrafo"/>
    <w:rsid w:val="0033387F"/>
  </w:style>
  <w:style w:type="paragraph" w:styleId="Paragrafoelenco">
    <w:name w:val="List Paragraph"/>
    <w:basedOn w:val="Normale"/>
    <w:uiPriority w:val="34"/>
    <w:qFormat/>
    <w:rsid w:val="00C53B0D"/>
    <w:pPr>
      <w:ind w:left="720"/>
      <w:contextualSpacing/>
    </w:pPr>
  </w:style>
</w:styles>
</file>

<file path=word/webSettings.xml><?xml version="1.0" encoding="utf-8"?>
<w:webSettings xmlns:r="http://schemas.openxmlformats.org/officeDocument/2006/relationships" xmlns:w="http://schemas.openxmlformats.org/wordprocessingml/2006/main">
  <w:divs>
    <w:div w:id="1007631284">
      <w:bodyDiv w:val="1"/>
      <w:marLeft w:val="0"/>
      <w:marRight w:val="0"/>
      <w:marTop w:val="0"/>
      <w:marBottom w:val="0"/>
      <w:divBdr>
        <w:top w:val="none" w:sz="0" w:space="0" w:color="auto"/>
        <w:left w:val="none" w:sz="0" w:space="0" w:color="auto"/>
        <w:bottom w:val="none" w:sz="0" w:space="0" w:color="auto"/>
        <w:right w:val="none" w:sz="0" w:space="0" w:color="auto"/>
      </w:divBdr>
    </w:div>
    <w:div w:id="17126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olopsicodinamich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olopsicodinamiche.com" TargetMode="External"/><Relationship Id="rId4" Type="http://schemas.openxmlformats.org/officeDocument/2006/relationships/settings" Target="settings.xml"/><Relationship Id="rId9" Type="http://schemas.openxmlformats.org/officeDocument/2006/relationships/hyperlink" Target="mailto:info@polopsicodinamich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6C9D-74E8-485D-8B47-535E5996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ALTRE INFORMAZIONI</vt:lpstr>
      <vt:lpstr>        </vt:lpstr>
    </vt:vector>
  </TitlesOfParts>
  <Company>Microsoft</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Irene</cp:lastModifiedBy>
  <cp:revision>4</cp:revision>
  <cp:lastPrinted>2012-02-28T12:53:00Z</cp:lastPrinted>
  <dcterms:created xsi:type="dcterms:W3CDTF">2012-08-13T12:54:00Z</dcterms:created>
  <dcterms:modified xsi:type="dcterms:W3CDTF">2012-08-13T13:14:00Z</dcterms:modified>
</cp:coreProperties>
</file>